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E2" w:rsidRDefault="00330BE2" w:rsidP="00330BE2">
      <w:pPr>
        <w:pStyle w:val="a6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Акт № </w:t>
      </w:r>
      <w:r w:rsidR="00960CEE" w:rsidRPr="00960CEE">
        <w:rPr>
          <w:rFonts w:ascii="Times New Roman" w:hAnsi="Times New Roman"/>
          <w:b/>
          <w:bCs/>
        </w:rPr>
        <w:t>21/14</w:t>
      </w:r>
    </w:p>
    <w:p w:rsidR="00330BE2" w:rsidRDefault="00330BE2" w:rsidP="00330BE2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 результатам </w:t>
      </w:r>
      <w:r w:rsidRPr="008B5EB6">
        <w:rPr>
          <w:rFonts w:ascii="Times New Roman" w:hAnsi="Times New Roman" w:cs="Times New Roman"/>
          <w:b/>
          <w:bCs/>
          <w:sz w:val="24"/>
          <w:szCs w:val="24"/>
        </w:rPr>
        <w:t>контрольного мероприятия</w:t>
      </w:r>
    </w:p>
    <w:p w:rsidR="00593649" w:rsidRDefault="00593649" w:rsidP="00330BE2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0BE2" w:rsidRDefault="00330BE2" w:rsidP="00330BE2">
      <w:pPr>
        <w:pStyle w:val="a6"/>
        <w:spacing w:before="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5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EB6">
        <w:rPr>
          <w:rFonts w:ascii="Times New Roman" w:hAnsi="Times New Roman"/>
          <w:b/>
          <w:sz w:val="24"/>
          <w:szCs w:val="24"/>
        </w:rPr>
        <w:t>«</w:t>
      </w:r>
      <w:r w:rsidRPr="008B5EB6">
        <w:rPr>
          <w:rFonts w:ascii="Times New Roman" w:hAnsi="Times New Roman" w:cs="Times New Roman"/>
          <w:b/>
          <w:sz w:val="24"/>
          <w:szCs w:val="24"/>
        </w:rPr>
        <w:t>Проверка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законного и результативного (эффективного  и</w:t>
      </w:r>
      <w:r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Pr="008B5EB6">
        <w:rPr>
          <w:rFonts w:ascii="Times New Roman" w:hAnsi="Times New Roman" w:cs="Times New Roman"/>
          <w:b/>
          <w:sz w:val="24"/>
          <w:szCs w:val="24"/>
        </w:rPr>
        <w:t>кономного)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использования средств областного бюджета, выделенных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 xml:space="preserve">на  реализацию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B5EB6">
        <w:rPr>
          <w:rFonts w:ascii="Times New Roman" w:hAnsi="Times New Roman" w:cs="Times New Roman"/>
          <w:b/>
          <w:sz w:val="24"/>
          <w:szCs w:val="24"/>
        </w:rPr>
        <w:t>ероприятий  перечня  проектов народных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 xml:space="preserve">инициатив </w:t>
      </w:r>
      <w:r>
        <w:rPr>
          <w:rFonts w:ascii="Times New Roman" w:hAnsi="Times New Roman" w:cs="Times New Roman"/>
          <w:b/>
          <w:sz w:val="24"/>
          <w:szCs w:val="24"/>
        </w:rPr>
        <w:t>за 2013 год»</w:t>
      </w:r>
    </w:p>
    <w:p w:rsidR="00704287" w:rsidRDefault="00704287" w:rsidP="00704287">
      <w:pPr>
        <w:pStyle w:val="a6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4287" w:rsidRDefault="00704287" w:rsidP="00704287">
      <w:pPr>
        <w:pStyle w:val="a6"/>
        <w:spacing w:before="0" w:after="0"/>
        <w:jc w:val="center"/>
        <w:rPr>
          <w:rFonts w:ascii="Times New Roman" w:hAnsi="Times New Roman"/>
        </w:rPr>
      </w:pPr>
    </w:p>
    <w:p w:rsidR="00704287" w:rsidRDefault="004F11E3" w:rsidP="00704287">
      <w:pPr>
        <w:pStyle w:val="a6"/>
        <w:spacing w:before="0" w:after="0"/>
        <w:rPr>
          <w:rFonts w:ascii="Times New Roman" w:hAnsi="Times New Roman"/>
          <w:b/>
        </w:rPr>
      </w:pPr>
      <w:r w:rsidRPr="00960CEE">
        <w:rPr>
          <w:rFonts w:ascii="Times New Roman" w:hAnsi="Times New Roman"/>
          <w:b/>
        </w:rPr>
        <w:t>1</w:t>
      </w:r>
      <w:r w:rsidR="00960CEE" w:rsidRPr="00960CEE">
        <w:rPr>
          <w:rFonts w:ascii="Times New Roman" w:hAnsi="Times New Roman"/>
          <w:b/>
        </w:rPr>
        <w:t>8</w:t>
      </w:r>
      <w:r w:rsidR="00704287" w:rsidRPr="00960CEE">
        <w:rPr>
          <w:rFonts w:ascii="Times New Roman" w:hAnsi="Times New Roman"/>
          <w:b/>
        </w:rPr>
        <w:t xml:space="preserve"> </w:t>
      </w:r>
      <w:r w:rsidRPr="00960CEE">
        <w:rPr>
          <w:rFonts w:ascii="Times New Roman" w:hAnsi="Times New Roman"/>
          <w:b/>
        </w:rPr>
        <w:t>июня</w:t>
      </w:r>
      <w:r w:rsidR="00704287" w:rsidRPr="00960CEE">
        <w:rPr>
          <w:rFonts w:ascii="Times New Roman" w:hAnsi="Times New Roman"/>
          <w:b/>
        </w:rPr>
        <w:t xml:space="preserve"> 201</w:t>
      </w:r>
      <w:r w:rsidR="005F44BB" w:rsidRPr="00960CEE">
        <w:rPr>
          <w:rFonts w:ascii="Times New Roman" w:hAnsi="Times New Roman"/>
          <w:b/>
        </w:rPr>
        <w:t>4</w:t>
      </w:r>
      <w:r w:rsidR="00704287" w:rsidRPr="00960CEE">
        <w:rPr>
          <w:rFonts w:ascii="Times New Roman" w:hAnsi="Times New Roman"/>
          <w:b/>
        </w:rPr>
        <w:t xml:space="preserve"> г.</w:t>
      </w:r>
      <w:r w:rsidR="00704287" w:rsidRPr="00C50B45">
        <w:rPr>
          <w:rFonts w:ascii="Times New Roman" w:hAnsi="Times New Roman"/>
          <w:b/>
        </w:rPr>
        <w:t xml:space="preserve">                                                                                                                    </w:t>
      </w:r>
      <w:r w:rsidR="00704287">
        <w:rPr>
          <w:rFonts w:ascii="Times New Roman" w:hAnsi="Times New Roman"/>
          <w:b/>
        </w:rPr>
        <w:t>г. Киренск</w:t>
      </w:r>
    </w:p>
    <w:p w:rsidR="00704287" w:rsidRDefault="00704287" w:rsidP="00704287">
      <w:pPr>
        <w:pStyle w:val="a6"/>
        <w:spacing w:before="0" w:after="0"/>
        <w:rPr>
          <w:rFonts w:ascii="Times New Roman" w:hAnsi="Times New Roman"/>
          <w:b/>
        </w:rPr>
      </w:pPr>
    </w:p>
    <w:p w:rsidR="00704287" w:rsidRPr="00024B32" w:rsidRDefault="00704287" w:rsidP="00704287">
      <w:pPr>
        <w:pStyle w:val="a6"/>
        <w:spacing w:before="0" w:after="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Количество </w:t>
      </w:r>
      <w:r w:rsidRPr="004F11E3">
        <w:rPr>
          <w:rFonts w:ascii="Times New Roman" w:hAnsi="Times New Roman"/>
          <w:b/>
        </w:rPr>
        <w:t xml:space="preserve">экземпляров - </w:t>
      </w:r>
      <w:r w:rsidR="004F11E3">
        <w:rPr>
          <w:rFonts w:ascii="Times New Roman" w:hAnsi="Times New Roman"/>
          <w:b/>
        </w:rPr>
        <w:t>3</w:t>
      </w:r>
      <w:r w:rsidRPr="004F11E3">
        <w:rPr>
          <w:rFonts w:ascii="Times New Roman" w:hAnsi="Times New Roman"/>
          <w:b/>
        </w:rPr>
        <w:t>.</w:t>
      </w:r>
    </w:p>
    <w:p w:rsidR="00704287" w:rsidRDefault="00704287" w:rsidP="00704287">
      <w:pPr>
        <w:pStyle w:val="a6"/>
        <w:spacing w:before="0" w:after="0"/>
        <w:rPr>
          <w:rFonts w:ascii="Times New Roman" w:hAnsi="Times New Roman"/>
          <w:b/>
        </w:rPr>
      </w:pPr>
    </w:p>
    <w:p w:rsidR="00330BE2" w:rsidRDefault="00330BE2" w:rsidP="00330BE2">
      <w:pPr>
        <w:pStyle w:val="a6"/>
        <w:spacing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B3604">
        <w:rPr>
          <w:rFonts w:ascii="Times New Roman" w:hAnsi="Times New Roman"/>
          <w:sz w:val="24"/>
          <w:szCs w:val="24"/>
        </w:rPr>
        <w:t>На основании Федерального закона от 07.02.2011 г. № 6-ФЗ «Об общих принципах</w:t>
      </w:r>
      <w:r>
        <w:rPr>
          <w:rFonts w:ascii="Times New Roman" w:hAnsi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муниципального образования Киренский район, утвержденного решением Думы Киренского муниципального района от 31.10.2012 г. № 393/5,</w:t>
      </w:r>
    </w:p>
    <w:p w:rsidR="00330BE2" w:rsidRPr="000965DE" w:rsidRDefault="00330BE2" w:rsidP="00330BE2">
      <w:pPr>
        <w:pStyle w:val="a6"/>
        <w:spacing w:before="0"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965DE">
        <w:rPr>
          <w:rFonts w:ascii="Times New Roman" w:hAnsi="Times New Roman"/>
          <w:sz w:val="24"/>
          <w:szCs w:val="24"/>
        </w:rPr>
        <w:t xml:space="preserve">проведено контрольное мероприятие </w:t>
      </w:r>
      <w:r w:rsidRPr="000965DE">
        <w:rPr>
          <w:rFonts w:ascii="Times New Roman" w:hAnsi="Times New Roman"/>
          <w:color w:val="000000"/>
          <w:sz w:val="24"/>
          <w:szCs w:val="24"/>
        </w:rPr>
        <w:t>«</w:t>
      </w:r>
      <w:r w:rsidRPr="000965DE">
        <w:rPr>
          <w:rFonts w:ascii="Times New Roman" w:hAnsi="Times New Roman" w:cs="Times New Roman"/>
          <w:sz w:val="24"/>
          <w:szCs w:val="24"/>
        </w:rPr>
        <w:t>Проверка законного и результативного (эффективного  и экономного) использования средств областного бюджета, выделенных на  реализацию мероприятий  перечня  проектов народных инициатив за 2013 год</w:t>
      </w:r>
      <w:r w:rsidRPr="000965DE">
        <w:rPr>
          <w:rFonts w:ascii="Times New Roman" w:hAnsi="Times New Roman"/>
          <w:bCs/>
          <w:sz w:val="24"/>
          <w:szCs w:val="24"/>
        </w:rPr>
        <w:t>».</w:t>
      </w:r>
    </w:p>
    <w:p w:rsidR="00330BE2" w:rsidRPr="000965DE" w:rsidRDefault="00330BE2" w:rsidP="00330BE2">
      <w:pPr>
        <w:pStyle w:val="a6"/>
        <w:spacing w:before="0" w:after="0"/>
        <w:ind w:firstLine="567"/>
        <w:jc w:val="both"/>
        <w:rPr>
          <w:rFonts w:ascii="Times New Roman" w:hAnsi="Times New Roman"/>
          <w:highlight w:val="lightGray"/>
        </w:rPr>
      </w:pPr>
    </w:p>
    <w:p w:rsidR="00330BE2" w:rsidRPr="000965DE" w:rsidRDefault="00330BE2" w:rsidP="00330BE2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330BE2" w:rsidRPr="009A4CC2" w:rsidRDefault="00330BE2" w:rsidP="00330BE2">
      <w:pPr>
        <w:numPr>
          <w:ilvl w:val="0"/>
          <w:numId w:val="10"/>
        </w:numPr>
        <w:shd w:val="clear" w:color="auto" w:fill="FFFFFF"/>
        <w:spacing w:after="0" w:line="240" w:lineRule="auto"/>
        <w:ind w:left="0"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5DE">
        <w:rPr>
          <w:rFonts w:ascii="Times New Roman" w:hAnsi="Times New Roman" w:cs="Times New Roman"/>
          <w:sz w:val="24"/>
          <w:szCs w:val="24"/>
        </w:rPr>
        <w:t xml:space="preserve">план деятельности Контрольно-счетной палаты муниципального образования </w:t>
      </w:r>
      <w:r w:rsidRPr="009A4CC2">
        <w:rPr>
          <w:rFonts w:ascii="Times New Roman" w:hAnsi="Times New Roman" w:cs="Times New Roman"/>
          <w:sz w:val="24"/>
          <w:szCs w:val="24"/>
        </w:rPr>
        <w:t>Киренский район на 2014 год, утвержденный распоряжением председателя Контрольно-счетной палаты муниципального образования Киренский район от 30.12.2013 г. № 51-р;</w:t>
      </w:r>
    </w:p>
    <w:p w:rsidR="00330BE2" w:rsidRPr="00E9679A" w:rsidRDefault="00330BE2" w:rsidP="00330BE2">
      <w:pPr>
        <w:pStyle w:val="ac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4CC2">
        <w:rPr>
          <w:rFonts w:ascii="Times New Roman" w:hAnsi="Times New Roman" w:cs="Times New Roman"/>
          <w:sz w:val="24"/>
          <w:szCs w:val="24"/>
        </w:rPr>
        <w:t xml:space="preserve">распоряжение председателя Контрольно-счетной палаты муниципального образования Киренский район от </w:t>
      </w:r>
      <w:r w:rsidRPr="00E9679A">
        <w:rPr>
          <w:rFonts w:ascii="Times New Roman" w:hAnsi="Times New Roman" w:cs="Times New Roman"/>
          <w:sz w:val="24"/>
          <w:szCs w:val="24"/>
        </w:rPr>
        <w:t>15.04.2014 г. № 8-р.</w:t>
      </w:r>
    </w:p>
    <w:p w:rsidR="00330BE2" w:rsidRPr="009A4CC2" w:rsidRDefault="00330BE2" w:rsidP="00330BE2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BE2" w:rsidRPr="000965DE" w:rsidRDefault="00330BE2" w:rsidP="00330BE2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 xml:space="preserve">Цель контрольного мероприятия: </w:t>
      </w:r>
    </w:p>
    <w:p w:rsidR="00330BE2" w:rsidRPr="000965DE" w:rsidRDefault="00330BE2" w:rsidP="00330BE2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0965DE">
        <w:rPr>
          <w:rFonts w:ascii="Times New Roman" w:hAnsi="Times New Roman" w:cs="Times New Roman"/>
          <w:sz w:val="24"/>
          <w:szCs w:val="24"/>
        </w:rPr>
        <w:t>Проверка соблюдения законодательства при использовании средств областного и  местного бюджетов.</w:t>
      </w:r>
    </w:p>
    <w:p w:rsidR="00762158" w:rsidRPr="00992273" w:rsidRDefault="00762158" w:rsidP="00704287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</w:p>
    <w:p w:rsidR="00704287" w:rsidRDefault="00704287" w:rsidP="00704287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Объект контрольного мероприятия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704287" w:rsidRDefault="00704287" w:rsidP="00704287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Небельское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муниципальное образование.</w:t>
      </w:r>
    </w:p>
    <w:p w:rsidR="00762158" w:rsidRDefault="00762158" w:rsidP="00704287">
      <w:pPr>
        <w:pStyle w:val="a6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4287" w:rsidRDefault="00704287" w:rsidP="00704287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 контрольного мероприятия: </w:t>
      </w:r>
    </w:p>
    <w:p w:rsidR="00704287" w:rsidRDefault="00704287" w:rsidP="00704287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 и  местного</w:t>
      </w:r>
      <w:r w:rsidRPr="00992273">
        <w:rPr>
          <w:rFonts w:ascii="Times New Roman" w:hAnsi="Times New Roman" w:cs="Times New Roman"/>
          <w:sz w:val="24"/>
          <w:szCs w:val="24"/>
        </w:rPr>
        <w:t xml:space="preserve">  бюджетов, </w:t>
      </w:r>
      <w:r w:rsidRPr="00992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273">
        <w:rPr>
          <w:rFonts w:ascii="Times New Roman" w:hAnsi="Times New Roman" w:cs="Times New Roman"/>
          <w:sz w:val="24"/>
          <w:szCs w:val="24"/>
        </w:rPr>
        <w:t>выделенные на реализацию мероприятий перечня  проектов народных инициатив за 201</w:t>
      </w:r>
      <w:r w:rsidR="006C22FC">
        <w:rPr>
          <w:rFonts w:ascii="Times New Roman" w:hAnsi="Times New Roman" w:cs="Times New Roman"/>
          <w:sz w:val="24"/>
          <w:szCs w:val="24"/>
        </w:rPr>
        <w:t>3</w:t>
      </w:r>
      <w:r w:rsidRPr="0099227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62158" w:rsidRPr="00992273" w:rsidRDefault="00762158" w:rsidP="00704287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04287" w:rsidRDefault="00704287" w:rsidP="00704287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Проверяемый период деятельности</w:t>
      </w:r>
      <w:r>
        <w:rPr>
          <w:rFonts w:ascii="Times New Roman" w:hAnsi="Times New Roman"/>
          <w:sz w:val="24"/>
          <w:szCs w:val="24"/>
        </w:rPr>
        <w:t>: 201</w:t>
      </w:r>
      <w:r w:rsidR="006C22F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6C22FC">
        <w:rPr>
          <w:rFonts w:ascii="Times New Roman" w:hAnsi="Times New Roman"/>
          <w:sz w:val="24"/>
          <w:szCs w:val="24"/>
        </w:rPr>
        <w:t>.</w:t>
      </w:r>
    </w:p>
    <w:p w:rsidR="00762158" w:rsidRDefault="00762158" w:rsidP="00704287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287" w:rsidRDefault="00704287" w:rsidP="00704287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Сроки проведения контрольного мероприятия </w:t>
      </w:r>
      <w:r>
        <w:rPr>
          <w:rFonts w:ascii="Times New Roman" w:hAnsi="Times New Roman"/>
          <w:bCs/>
          <w:sz w:val="24"/>
          <w:szCs w:val="24"/>
        </w:rPr>
        <w:t xml:space="preserve">с </w:t>
      </w:r>
      <w:r w:rsidR="006C22FC">
        <w:rPr>
          <w:rFonts w:ascii="Times New Roman" w:hAnsi="Times New Roman"/>
          <w:bCs/>
          <w:sz w:val="24"/>
          <w:szCs w:val="24"/>
        </w:rPr>
        <w:t>05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C22FC">
        <w:rPr>
          <w:rFonts w:ascii="Times New Roman" w:hAnsi="Times New Roman"/>
          <w:bCs/>
          <w:sz w:val="24"/>
          <w:szCs w:val="24"/>
        </w:rPr>
        <w:t>ма</w:t>
      </w:r>
      <w:r>
        <w:rPr>
          <w:rFonts w:ascii="Times New Roman" w:hAnsi="Times New Roman"/>
          <w:bCs/>
          <w:sz w:val="24"/>
          <w:szCs w:val="24"/>
        </w:rPr>
        <w:t xml:space="preserve">я по </w:t>
      </w:r>
      <w:r w:rsidR="006C22FC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 xml:space="preserve"> ию</w:t>
      </w:r>
      <w:r w:rsidR="006C22FC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я 2013 г.</w:t>
      </w:r>
    </w:p>
    <w:p w:rsidR="00762158" w:rsidRDefault="00762158" w:rsidP="00704287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04287" w:rsidRDefault="00704287" w:rsidP="00704287">
      <w:pPr>
        <w:pStyle w:val="21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законодательных и других нормативных правовых актов, используемых при проведении контрольного мероприятия:</w:t>
      </w:r>
    </w:p>
    <w:p w:rsidR="00E91813" w:rsidRPr="00593649" w:rsidRDefault="00E91813" w:rsidP="00593649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593649">
        <w:rPr>
          <w:rFonts w:ascii="Times New Roman" w:hAnsi="Times New Roman"/>
          <w:sz w:val="24"/>
          <w:szCs w:val="24"/>
        </w:rPr>
        <w:t>Бюджетный кодекс Российской Федерации;</w:t>
      </w:r>
    </w:p>
    <w:p w:rsidR="00E91813" w:rsidRPr="00593649" w:rsidRDefault="00E91813" w:rsidP="00593649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593649">
        <w:rPr>
          <w:rFonts w:ascii="Times New Roman" w:hAnsi="Times New Roman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E91813" w:rsidRPr="00593649" w:rsidRDefault="00E91813" w:rsidP="00593649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593649">
        <w:rPr>
          <w:rFonts w:ascii="Times New Roman" w:hAnsi="Times New Roman"/>
          <w:sz w:val="24"/>
          <w:szCs w:val="24"/>
        </w:rPr>
        <w:t>Федеральный закон от 06.12.2011 г. № 402-ФЗ «О бухгалтерском учете»;</w:t>
      </w:r>
    </w:p>
    <w:p w:rsidR="00E91813" w:rsidRPr="00593649" w:rsidRDefault="00E91813" w:rsidP="00593649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593649">
        <w:rPr>
          <w:rFonts w:ascii="Times New Roman" w:hAnsi="Times New Roman"/>
          <w:sz w:val="24"/>
          <w:szCs w:val="24"/>
        </w:rPr>
        <w:t xml:space="preserve">Федеральный закон от 21.07.2005 г. N 94-ФЗ «О размещении заказов на поставки товаров, выполнение работ, оказание услуг для государственных и муниципальных </w:t>
      </w:r>
      <w:r w:rsidRPr="00593649">
        <w:rPr>
          <w:rFonts w:ascii="Times New Roman" w:hAnsi="Times New Roman"/>
          <w:sz w:val="24"/>
          <w:szCs w:val="24"/>
        </w:rPr>
        <w:lastRenderedPageBreak/>
        <w:t>нужд»;</w:t>
      </w:r>
    </w:p>
    <w:p w:rsidR="00E91813" w:rsidRPr="00593649" w:rsidRDefault="00E91813" w:rsidP="00593649">
      <w:pPr>
        <w:pStyle w:val="1"/>
        <w:numPr>
          <w:ilvl w:val="0"/>
          <w:numId w:val="3"/>
        </w:numPr>
        <w:tabs>
          <w:tab w:val="clear" w:pos="720"/>
          <w:tab w:val="num" w:pos="709"/>
        </w:tabs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 w:rsidRPr="00593649">
        <w:rPr>
          <w:rFonts w:ascii="Times New Roman" w:hAnsi="Times New Roman" w:cs="Times New Roman"/>
          <w:b w:val="0"/>
          <w:bCs w:val="0"/>
        </w:rPr>
        <w:t>Постановление Правительства Иркутской области от 14.05.2013 г. N 186-ПП</w:t>
      </w:r>
      <w:r w:rsidRPr="00593649">
        <w:rPr>
          <w:rFonts w:ascii="Times New Roman" w:hAnsi="Times New Roman" w:cs="Times New Roman"/>
          <w:b w:val="0"/>
          <w:bCs w:val="0"/>
        </w:rPr>
        <w:br/>
        <w:t xml:space="preserve">«О Порядке предоставления и расходования в 2013 году из областного бюджета бюджетам городских округов, муниципальных районов и поселений Иркутской области субсидий в целях </w:t>
      </w:r>
      <w:proofErr w:type="spellStart"/>
      <w:r w:rsidRPr="00593649">
        <w:rPr>
          <w:rFonts w:ascii="Times New Roman" w:hAnsi="Times New Roman" w:cs="Times New Roman"/>
          <w:b w:val="0"/>
          <w:bCs w:val="0"/>
        </w:rPr>
        <w:t>софинансирования</w:t>
      </w:r>
      <w:proofErr w:type="spellEnd"/>
      <w:r w:rsidRPr="00593649">
        <w:rPr>
          <w:rFonts w:ascii="Times New Roman" w:hAnsi="Times New Roman" w:cs="Times New Roman"/>
          <w:b w:val="0"/>
          <w:bCs w:val="0"/>
        </w:rPr>
        <w:t xml:space="preserve"> расходов, связанных с реализацией мероприятий перечня проектов народных инициатив»;</w:t>
      </w:r>
    </w:p>
    <w:p w:rsidR="00E91813" w:rsidRPr="00593649" w:rsidRDefault="007474DC" w:rsidP="00593649">
      <w:pPr>
        <w:pStyle w:val="1"/>
        <w:numPr>
          <w:ilvl w:val="1"/>
          <w:numId w:val="3"/>
        </w:numPr>
        <w:tabs>
          <w:tab w:val="clear" w:pos="1080"/>
          <w:tab w:val="num" w:pos="709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color w:val="auto"/>
        </w:rPr>
      </w:pPr>
      <w:hyperlink r:id="rId8" w:history="1">
        <w:r w:rsidR="00E91813" w:rsidRPr="00593649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>Постановление Правительства Иркутской области от 27.12.2013 г. N 625-ПП</w:t>
        </w:r>
        <w:r w:rsidR="00E91813" w:rsidRPr="00593649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br/>
          <w:t>«О внесении изменений в Постановление Правительства Иркутской области от 14 мая 2013 года N 186-пп»</w:t>
        </w:r>
      </w:hyperlink>
      <w:r w:rsidR="00E91813" w:rsidRPr="00593649">
        <w:rPr>
          <w:rFonts w:ascii="Times New Roman" w:hAnsi="Times New Roman" w:cs="Times New Roman"/>
          <w:b w:val="0"/>
          <w:bCs w:val="0"/>
          <w:color w:val="auto"/>
        </w:rPr>
        <w:t>;</w:t>
      </w:r>
    </w:p>
    <w:p w:rsidR="00E91813" w:rsidRPr="00593649" w:rsidRDefault="00E91813" w:rsidP="00593649">
      <w:pPr>
        <w:pStyle w:val="1"/>
        <w:widowControl w:val="0"/>
        <w:numPr>
          <w:ilvl w:val="0"/>
          <w:numId w:val="9"/>
        </w:numPr>
        <w:suppressAutoHyphens/>
        <w:autoSpaceDN/>
        <w:adjustRightInd/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</w:rPr>
      </w:pPr>
      <w:r w:rsidRPr="00593649">
        <w:rPr>
          <w:rFonts w:ascii="Times New Roman" w:hAnsi="Times New Roman" w:cs="Times New Roman"/>
          <w:b w:val="0"/>
          <w:bCs w:val="0"/>
        </w:rPr>
        <w:t>Приказ Минфина РФ от 01.12.2010 г. N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E91813" w:rsidRPr="00593649" w:rsidRDefault="007474DC" w:rsidP="00593649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hyperlink r:id="rId9" w:history="1">
        <w:r w:rsidR="00E91813" w:rsidRPr="00593649">
          <w:rPr>
            <w:sz w:val="24"/>
            <w:szCs w:val="24"/>
          </w:rPr>
          <w:t>Указания</w:t>
        </w:r>
      </w:hyperlink>
      <w:r w:rsidR="00E91813" w:rsidRPr="00593649">
        <w:rPr>
          <w:sz w:val="24"/>
          <w:szCs w:val="24"/>
        </w:rPr>
        <w:t xml:space="preserve"> о порядке применения бюджетной классификации Российской Федерации на 2013 год и на плановый период 2014 и 2015 годов,   утвержденные приказом Минфина России от 21.12.</w:t>
      </w:r>
      <w:r w:rsidR="00E91813" w:rsidRPr="00593649">
        <w:rPr>
          <w:color w:val="FF0000"/>
          <w:sz w:val="24"/>
          <w:szCs w:val="24"/>
        </w:rPr>
        <w:t>2012 г</w:t>
      </w:r>
      <w:r w:rsidR="00E91813" w:rsidRPr="00593649">
        <w:rPr>
          <w:sz w:val="24"/>
          <w:szCs w:val="24"/>
        </w:rPr>
        <w:t>. № 171н;</w:t>
      </w:r>
    </w:p>
    <w:p w:rsidR="00E91813" w:rsidRPr="00593649" w:rsidRDefault="00E91813" w:rsidP="00593649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593649">
        <w:rPr>
          <w:rFonts w:ascii="Times New Roman" w:hAnsi="Times New Roman"/>
          <w:sz w:val="24"/>
          <w:szCs w:val="24"/>
        </w:rPr>
        <w:t>Закон Иркутской области от 11.12.</w:t>
      </w:r>
      <w:r w:rsidRPr="00593649">
        <w:rPr>
          <w:rFonts w:ascii="Times New Roman" w:hAnsi="Times New Roman"/>
          <w:color w:val="FF0000"/>
          <w:sz w:val="24"/>
          <w:szCs w:val="24"/>
        </w:rPr>
        <w:t>2</w:t>
      </w:r>
      <w:r w:rsidRPr="00593649">
        <w:rPr>
          <w:rFonts w:ascii="Times New Roman" w:hAnsi="Times New Roman"/>
          <w:sz w:val="24"/>
          <w:szCs w:val="24"/>
        </w:rPr>
        <w:t>012 г. № 139-ОЗ "Об областном бюджете на 2013 год и на плановый период 2014 и 2015 годов" (с изменениями и дополнениями);</w:t>
      </w:r>
    </w:p>
    <w:p w:rsidR="00330BE2" w:rsidRPr="00593649" w:rsidRDefault="00330BE2" w:rsidP="00593649">
      <w:pPr>
        <w:pStyle w:val="210"/>
        <w:numPr>
          <w:ilvl w:val="0"/>
          <w:numId w:val="3"/>
        </w:numPr>
        <w:tabs>
          <w:tab w:val="left" w:pos="720"/>
        </w:tabs>
        <w:rPr>
          <w:rFonts w:cs="Times New Roman"/>
          <w:sz w:val="24"/>
          <w:szCs w:val="24"/>
        </w:rPr>
      </w:pPr>
      <w:r w:rsidRPr="00593649">
        <w:rPr>
          <w:rFonts w:cs="Times New Roman"/>
          <w:sz w:val="24"/>
          <w:szCs w:val="24"/>
        </w:rPr>
        <w:t>другие нормативные правовые акты  по данному вопросу.</w:t>
      </w:r>
    </w:p>
    <w:p w:rsidR="00330BE2" w:rsidRPr="00593649" w:rsidRDefault="00330BE2" w:rsidP="00593649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649">
        <w:rPr>
          <w:rFonts w:ascii="Times New Roman" w:hAnsi="Times New Roman" w:cs="Times New Roman"/>
          <w:bCs/>
          <w:sz w:val="24"/>
          <w:szCs w:val="24"/>
        </w:rPr>
        <w:t xml:space="preserve">Проверка проводилась камеральным способом. </w:t>
      </w:r>
    </w:p>
    <w:p w:rsidR="00762158" w:rsidRDefault="00762158" w:rsidP="00704287">
      <w:pPr>
        <w:pStyle w:val="a6"/>
        <w:tabs>
          <w:tab w:val="left" w:pos="390"/>
        </w:tabs>
        <w:spacing w:before="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1405" w:rsidRDefault="00871405">
      <w:pPr>
        <w:pStyle w:val="a6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проверку представлены следующие документы:</w:t>
      </w:r>
    </w:p>
    <w:p w:rsidR="00E7264C" w:rsidRPr="00960CEE" w:rsidRDefault="00E7264C" w:rsidP="00593649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0CEE">
        <w:rPr>
          <w:rFonts w:ascii="Times New Roman" w:hAnsi="Times New Roman" w:cs="Times New Roman"/>
          <w:sz w:val="24"/>
          <w:szCs w:val="24"/>
        </w:rPr>
        <w:t>Реестр расходных обязательств</w:t>
      </w:r>
      <w:r w:rsidR="00130ED9" w:rsidRPr="00960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ED9" w:rsidRPr="00960CEE">
        <w:rPr>
          <w:rFonts w:ascii="Times New Roman" w:hAnsi="Times New Roman" w:cs="Times New Roman"/>
          <w:sz w:val="24"/>
          <w:szCs w:val="24"/>
        </w:rPr>
        <w:t>Небельс</w:t>
      </w:r>
      <w:r w:rsidR="004F11E3" w:rsidRPr="00960CEE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4F11E3" w:rsidRPr="00960C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E7264C" w:rsidRPr="00960CEE" w:rsidRDefault="000B56C3" w:rsidP="00593649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0CEE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B61104" w:rsidRPr="00960CEE">
        <w:rPr>
          <w:rFonts w:ascii="Times New Roman" w:hAnsi="Times New Roman" w:cs="Times New Roman"/>
          <w:sz w:val="24"/>
          <w:szCs w:val="24"/>
        </w:rPr>
        <w:t xml:space="preserve">от </w:t>
      </w:r>
      <w:r w:rsidR="00094A5F" w:rsidRPr="00960CEE">
        <w:rPr>
          <w:rFonts w:ascii="Times New Roman" w:hAnsi="Times New Roman" w:cs="Times New Roman"/>
          <w:sz w:val="24"/>
          <w:szCs w:val="24"/>
        </w:rPr>
        <w:t xml:space="preserve">03.07.2013 </w:t>
      </w:r>
      <w:r w:rsidR="00B61104" w:rsidRPr="00960CEE">
        <w:rPr>
          <w:rFonts w:ascii="Times New Roman" w:hAnsi="Times New Roman" w:cs="Times New Roman"/>
          <w:sz w:val="24"/>
          <w:szCs w:val="24"/>
        </w:rPr>
        <w:t>г. № 62-57-</w:t>
      </w:r>
      <w:r w:rsidR="009E1A4D" w:rsidRPr="00960CEE">
        <w:rPr>
          <w:rFonts w:ascii="Times New Roman" w:hAnsi="Times New Roman" w:cs="Times New Roman"/>
          <w:sz w:val="24"/>
          <w:szCs w:val="24"/>
        </w:rPr>
        <w:t>673</w:t>
      </w:r>
      <w:r w:rsidR="009E3B6D" w:rsidRPr="00960CEE">
        <w:rPr>
          <w:rFonts w:ascii="Times New Roman" w:hAnsi="Times New Roman" w:cs="Times New Roman"/>
          <w:sz w:val="24"/>
          <w:szCs w:val="24"/>
        </w:rPr>
        <w:t>/</w:t>
      </w:r>
      <w:r w:rsidR="009E1A4D" w:rsidRPr="00960CEE">
        <w:rPr>
          <w:rFonts w:ascii="Times New Roman" w:hAnsi="Times New Roman" w:cs="Times New Roman"/>
          <w:sz w:val="24"/>
          <w:szCs w:val="24"/>
        </w:rPr>
        <w:t>3-13</w:t>
      </w:r>
      <w:r w:rsidR="009E3B6D" w:rsidRPr="00960CEE">
        <w:rPr>
          <w:rFonts w:ascii="Times New Roman" w:hAnsi="Times New Roman" w:cs="Times New Roman"/>
          <w:sz w:val="24"/>
          <w:szCs w:val="24"/>
        </w:rPr>
        <w:t xml:space="preserve"> «О</w:t>
      </w:r>
      <w:r w:rsidRPr="00960CEE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9E1A4D" w:rsidRPr="00960CEE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Pr="00960CEE">
        <w:rPr>
          <w:rFonts w:ascii="Times New Roman" w:hAnsi="Times New Roman" w:cs="Times New Roman"/>
          <w:sz w:val="24"/>
          <w:szCs w:val="24"/>
        </w:rPr>
        <w:t>из областного бюджета</w:t>
      </w:r>
      <w:r w:rsidR="008753A3" w:rsidRPr="00960CEE">
        <w:rPr>
          <w:rFonts w:ascii="Times New Roman" w:hAnsi="Times New Roman" w:cs="Times New Roman"/>
          <w:sz w:val="24"/>
          <w:szCs w:val="24"/>
        </w:rPr>
        <w:t xml:space="preserve"> бюджетам городских округов</w:t>
      </w:r>
      <w:r w:rsidR="009E1A4D" w:rsidRPr="00960CEE">
        <w:rPr>
          <w:rFonts w:ascii="Times New Roman" w:hAnsi="Times New Roman" w:cs="Times New Roman"/>
          <w:sz w:val="24"/>
          <w:szCs w:val="24"/>
        </w:rPr>
        <w:t>, муниципальных районов</w:t>
      </w:r>
      <w:r w:rsidR="008753A3" w:rsidRPr="00960CEE">
        <w:rPr>
          <w:rFonts w:ascii="Times New Roman" w:hAnsi="Times New Roman" w:cs="Times New Roman"/>
          <w:sz w:val="24"/>
          <w:szCs w:val="24"/>
        </w:rPr>
        <w:t xml:space="preserve"> и поселений Иркутской области </w:t>
      </w:r>
      <w:r w:rsidR="009E1A4D" w:rsidRPr="00960CEE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8753A3" w:rsidRPr="00960CEE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="008753A3" w:rsidRPr="00960CE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8753A3" w:rsidRPr="00960CEE">
        <w:rPr>
          <w:rFonts w:ascii="Times New Roman" w:hAnsi="Times New Roman" w:cs="Times New Roman"/>
          <w:sz w:val="24"/>
          <w:szCs w:val="24"/>
        </w:rPr>
        <w:t xml:space="preserve"> расходных обязательств</w:t>
      </w:r>
      <w:r w:rsidR="009E1A4D" w:rsidRPr="00960CEE">
        <w:rPr>
          <w:rFonts w:ascii="Times New Roman" w:hAnsi="Times New Roman" w:cs="Times New Roman"/>
          <w:sz w:val="24"/>
          <w:szCs w:val="24"/>
        </w:rPr>
        <w:t>, связанных с реализацией</w:t>
      </w:r>
      <w:r w:rsidR="008753A3" w:rsidRPr="00960CEE">
        <w:rPr>
          <w:rFonts w:ascii="Times New Roman" w:hAnsi="Times New Roman" w:cs="Times New Roman"/>
          <w:sz w:val="24"/>
          <w:szCs w:val="24"/>
        </w:rPr>
        <w:t xml:space="preserve"> мероприятий перечня проектов народных инициатив</w:t>
      </w:r>
      <w:r w:rsidR="004F11E3" w:rsidRPr="00960CEE">
        <w:rPr>
          <w:rFonts w:ascii="Times New Roman" w:hAnsi="Times New Roman" w:cs="Times New Roman"/>
          <w:sz w:val="24"/>
          <w:szCs w:val="24"/>
        </w:rPr>
        <w:t>;</w:t>
      </w:r>
    </w:p>
    <w:p w:rsidR="000B56C3" w:rsidRPr="00715D53" w:rsidRDefault="000B56C3" w:rsidP="00593649">
      <w:pPr>
        <w:pStyle w:val="210"/>
        <w:numPr>
          <w:ilvl w:val="0"/>
          <w:numId w:val="12"/>
        </w:numPr>
        <w:ind w:left="709" w:hanging="425"/>
        <w:rPr>
          <w:sz w:val="24"/>
          <w:szCs w:val="24"/>
        </w:rPr>
      </w:pPr>
      <w:r w:rsidRPr="00B61104">
        <w:rPr>
          <w:rFonts w:cs="Times New Roman"/>
          <w:sz w:val="24"/>
          <w:szCs w:val="24"/>
        </w:rPr>
        <w:t xml:space="preserve">Решение </w:t>
      </w:r>
      <w:r w:rsidR="00B61104" w:rsidRPr="00715D53">
        <w:rPr>
          <w:rFonts w:cs="Times New Roman"/>
          <w:sz w:val="24"/>
          <w:szCs w:val="24"/>
        </w:rPr>
        <w:t>Схода</w:t>
      </w:r>
      <w:r w:rsidR="00B61104" w:rsidRPr="00724726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="00B61104" w:rsidRPr="00715D53">
        <w:rPr>
          <w:rFonts w:cs="Times New Roman"/>
          <w:sz w:val="24"/>
          <w:szCs w:val="24"/>
        </w:rPr>
        <w:t>Небельского</w:t>
      </w:r>
      <w:proofErr w:type="spellEnd"/>
      <w:r w:rsidRPr="00715D53">
        <w:rPr>
          <w:rFonts w:cs="Times New Roman"/>
          <w:sz w:val="24"/>
          <w:szCs w:val="24"/>
        </w:rPr>
        <w:t xml:space="preserve"> сельского поселения от </w:t>
      </w:r>
      <w:r w:rsidR="00094A5F" w:rsidRPr="00715D53">
        <w:rPr>
          <w:sz w:val="24"/>
          <w:szCs w:val="24"/>
        </w:rPr>
        <w:t>01.06.2013</w:t>
      </w:r>
      <w:r w:rsidRPr="00715D53">
        <w:rPr>
          <w:sz w:val="24"/>
          <w:szCs w:val="24"/>
        </w:rPr>
        <w:t xml:space="preserve">г. № </w:t>
      </w:r>
      <w:r w:rsidR="00094A5F" w:rsidRPr="00715D53">
        <w:rPr>
          <w:sz w:val="24"/>
          <w:szCs w:val="24"/>
        </w:rPr>
        <w:t>1</w:t>
      </w:r>
      <w:r w:rsidRPr="00715D53">
        <w:rPr>
          <w:sz w:val="24"/>
          <w:szCs w:val="24"/>
        </w:rPr>
        <w:t xml:space="preserve">2 «О </w:t>
      </w:r>
      <w:r w:rsidR="00B61104" w:rsidRPr="00715D53">
        <w:rPr>
          <w:sz w:val="24"/>
          <w:szCs w:val="24"/>
        </w:rPr>
        <w:t xml:space="preserve">принятии </w:t>
      </w:r>
      <w:r w:rsidR="00094A5F" w:rsidRPr="00715D53">
        <w:rPr>
          <w:sz w:val="24"/>
          <w:szCs w:val="24"/>
        </w:rPr>
        <w:t xml:space="preserve">изменения </w:t>
      </w:r>
      <w:r w:rsidRPr="00715D53">
        <w:rPr>
          <w:sz w:val="24"/>
          <w:szCs w:val="24"/>
        </w:rPr>
        <w:t>бюджет</w:t>
      </w:r>
      <w:r w:rsidR="00B61104" w:rsidRPr="00715D53">
        <w:rPr>
          <w:sz w:val="24"/>
          <w:szCs w:val="24"/>
        </w:rPr>
        <w:t>а</w:t>
      </w:r>
      <w:r w:rsidRPr="00715D53">
        <w:rPr>
          <w:sz w:val="24"/>
          <w:szCs w:val="24"/>
        </w:rPr>
        <w:t xml:space="preserve"> </w:t>
      </w:r>
      <w:proofErr w:type="spellStart"/>
      <w:r w:rsidR="00B61104" w:rsidRPr="00715D53">
        <w:rPr>
          <w:sz w:val="24"/>
          <w:szCs w:val="24"/>
        </w:rPr>
        <w:t>Небельского</w:t>
      </w:r>
      <w:proofErr w:type="spellEnd"/>
      <w:r w:rsidR="00094A5F" w:rsidRPr="00715D53">
        <w:rPr>
          <w:sz w:val="24"/>
          <w:szCs w:val="24"/>
        </w:rPr>
        <w:t xml:space="preserve"> сельского поселения на 2013г.- 2015г.</w:t>
      </w:r>
      <w:r w:rsidRPr="00715D53">
        <w:rPr>
          <w:sz w:val="24"/>
          <w:szCs w:val="24"/>
        </w:rPr>
        <w:t>»;</w:t>
      </w:r>
    </w:p>
    <w:p w:rsidR="00114360" w:rsidRPr="00960CEE" w:rsidRDefault="000B56C3" w:rsidP="00593649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0CEE">
        <w:rPr>
          <w:rFonts w:ascii="Times New Roman" w:hAnsi="Times New Roman" w:cs="Times New Roman"/>
          <w:sz w:val="24"/>
          <w:szCs w:val="24"/>
        </w:rPr>
        <w:t>Договор по</w:t>
      </w:r>
      <w:r w:rsidR="00114360" w:rsidRPr="00960CEE">
        <w:rPr>
          <w:rFonts w:ascii="Times New Roman" w:hAnsi="Times New Roman" w:cs="Times New Roman"/>
          <w:sz w:val="24"/>
          <w:szCs w:val="24"/>
        </w:rPr>
        <w:t>ставки</w:t>
      </w:r>
      <w:r w:rsidRPr="00960CEE">
        <w:rPr>
          <w:rFonts w:ascii="Times New Roman" w:hAnsi="Times New Roman" w:cs="Times New Roman"/>
          <w:sz w:val="24"/>
          <w:szCs w:val="24"/>
        </w:rPr>
        <w:t xml:space="preserve"> от </w:t>
      </w:r>
      <w:r w:rsidR="00724726" w:rsidRPr="00960CEE">
        <w:rPr>
          <w:rFonts w:ascii="Times New Roman" w:hAnsi="Times New Roman" w:cs="Times New Roman"/>
          <w:sz w:val="24"/>
          <w:szCs w:val="24"/>
        </w:rPr>
        <w:t>28.06</w:t>
      </w:r>
      <w:r w:rsidR="00114360" w:rsidRPr="00960CEE">
        <w:rPr>
          <w:rFonts w:ascii="Times New Roman" w:hAnsi="Times New Roman" w:cs="Times New Roman"/>
          <w:sz w:val="24"/>
          <w:szCs w:val="24"/>
        </w:rPr>
        <w:t>.201</w:t>
      </w:r>
      <w:r w:rsidR="00724726" w:rsidRPr="00960CEE">
        <w:rPr>
          <w:rFonts w:ascii="Times New Roman" w:hAnsi="Times New Roman" w:cs="Times New Roman"/>
          <w:sz w:val="24"/>
          <w:szCs w:val="24"/>
        </w:rPr>
        <w:t xml:space="preserve">3 </w:t>
      </w:r>
      <w:r w:rsidR="00114360" w:rsidRPr="00960CEE">
        <w:rPr>
          <w:rFonts w:ascii="Times New Roman" w:hAnsi="Times New Roman" w:cs="Times New Roman"/>
          <w:sz w:val="24"/>
          <w:szCs w:val="24"/>
        </w:rPr>
        <w:t>г. №</w:t>
      </w:r>
      <w:r w:rsidR="00724726" w:rsidRPr="00960CEE">
        <w:rPr>
          <w:rFonts w:ascii="Times New Roman" w:hAnsi="Times New Roman" w:cs="Times New Roman"/>
          <w:sz w:val="24"/>
          <w:szCs w:val="24"/>
        </w:rPr>
        <w:t xml:space="preserve"> 7, договор поставки от 03.07.2013 г. № 8</w:t>
      </w:r>
      <w:r w:rsidRPr="00960C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264C" w:rsidRPr="00960CEE" w:rsidRDefault="00E7264C" w:rsidP="00593649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0CEE">
        <w:rPr>
          <w:rFonts w:ascii="Times New Roman" w:hAnsi="Times New Roman" w:cs="Times New Roman"/>
          <w:sz w:val="24"/>
          <w:szCs w:val="24"/>
        </w:rPr>
        <w:t>Бухгалтерская документация, связанная с оплатой  и учетом  приобретенн</w:t>
      </w:r>
      <w:r w:rsidR="005B1D13" w:rsidRPr="00960CEE">
        <w:rPr>
          <w:rFonts w:ascii="Times New Roman" w:hAnsi="Times New Roman" w:cs="Times New Roman"/>
          <w:sz w:val="24"/>
          <w:szCs w:val="24"/>
        </w:rPr>
        <w:t>ого товара</w:t>
      </w:r>
      <w:r w:rsidR="004F11E3" w:rsidRPr="00960CEE">
        <w:rPr>
          <w:rFonts w:ascii="Times New Roman" w:hAnsi="Times New Roman" w:cs="Times New Roman"/>
          <w:sz w:val="24"/>
          <w:szCs w:val="24"/>
        </w:rPr>
        <w:t>;</w:t>
      </w:r>
    </w:p>
    <w:p w:rsidR="005B1D13" w:rsidRPr="00960CEE" w:rsidRDefault="005B1D13" w:rsidP="00593649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0CEE">
        <w:rPr>
          <w:rFonts w:ascii="Times New Roman" w:hAnsi="Times New Roman" w:cs="Times New Roman"/>
          <w:sz w:val="24"/>
          <w:szCs w:val="24"/>
        </w:rPr>
        <w:t xml:space="preserve">Положение о Реестре муниципального имущества </w:t>
      </w:r>
      <w:proofErr w:type="spellStart"/>
      <w:r w:rsidRPr="00960CEE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960C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15D53" w:rsidRPr="00960CEE">
        <w:rPr>
          <w:rFonts w:ascii="Times New Roman" w:hAnsi="Times New Roman" w:cs="Times New Roman"/>
          <w:sz w:val="24"/>
          <w:szCs w:val="24"/>
        </w:rPr>
        <w:t xml:space="preserve">, утвержденное Решением схода граждан </w:t>
      </w:r>
      <w:proofErr w:type="spellStart"/>
      <w:r w:rsidR="00715D53" w:rsidRPr="00960CEE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715D53" w:rsidRPr="00960C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20.06.2011 г. № 12</w:t>
      </w:r>
      <w:r w:rsidRPr="00960CEE">
        <w:rPr>
          <w:rFonts w:ascii="Times New Roman" w:hAnsi="Times New Roman" w:cs="Times New Roman"/>
          <w:sz w:val="24"/>
          <w:szCs w:val="24"/>
        </w:rPr>
        <w:t>;</w:t>
      </w:r>
    </w:p>
    <w:p w:rsidR="00E7264C" w:rsidRPr="00960CEE" w:rsidRDefault="00756A9A" w:rsidP="00593649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0CEE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91363" w:rsidRPr="00960CEE">
        <w:rPr>
          <w:rFonts w:ascii="Times New Roman" w:hAnsi="Times New Roman" w:cs="Times New Roman"/>
          <w:sz w:val="24"/>
          <w:szCs w:val="24"/>
        </w:rPr>
        <w:t>Устав</w:t>
      </w:r>
      <w:r w:rsidRPr="00960CEE">
        <w:rPr>
          <w:rFonts w:ascii="Times New Roman" w:hAnsi="Times New Roman" w:cs="Times New Roman"/>
          <w:sz w:val="24"/>
          <w:szCs w:val="24"/>
        </w:rPr>
        <w:t>а</w:t>
      </w:r>
      <w:r w:rsidR="00691363" w:rsidRPr="00960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360" w:rsidRPr="00960CEE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4F11E3" w:rsidRPr="00960C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E7264C" w:rsidRPr="00960CEE" w:rsidRDefault="00E7264C" w:rsidP="00593649">
      <w:pPr>
        <w:pStyle w:val="ac"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0CEE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F25EE3" w:rsidRPr="00960CEE">
        <w:rPr>
          <w:rFonts w:ascii="Times New Roman" w:hAnsi="Times New Roman" w:cs="Times New Roman"/>
          <w:sz w:val="24"/>
          <w:szCs w:val="24"/>
        </w:rPr>
        <w:t>заседания схода граждан</w:t>
      </w:r>
      <w:r w:rsidR="00691363" w:rsidRPr="00960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360" w:rsidRPr="00960CEE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691363" w:rsidRPr="00960CEE">
        <w:rPr>
          <w:rFonts w:ascii="Times New Roman" w:hAnsi="Times New Roman" w:cs="Times New Roman"/>
          <w:sz w:val="24"/>
          <w:szCs w:val="24"/>
        </w:rPr>
        <w:t xml:space="preserve"> </w:t>
      </w:r>
      <w:r w:rsidR="00114360" w:rsidRPr="00960C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91363" w:rsidRPr="00960CEE">
        <w:rPr>
          <w:rFonts w:ascii="Times New Roman" w:hAnsi="Times New Roman" w:cs="Times New Roman"/>
          <w:sz w:val="24"/>
          <w:szCs w:val="24"/>
        </w:rPr>
        <w:t xml:space="preserve"> по </w:t>
      </w:r>
      <w:r w:rsidR="00094A5F" w:rsidRPr="00960CEE">
        <w:rPr>
          <w:rFonts w:ascii="Times New Roman" w:hAnsi="Times New Roman" w:cs="Times New Roman"/>
          <w:sz w:val="24"/>
          <w:szCs w:val="24"/>
        </w:rPr>
        <w:t>обсуждению перечня проекта</w:t>
      </w:r>
      <w:r w:rsidR="00691363" w:rsidRPr="00960CEE">
        <w:rPr>
          <w:rFonts w:ascii="Times New Roman" w:hAnsi="Times New Roman" w:cs="Times New Roman"/>
          <w:sz w:val="24"/>
          <w:szCs w:val="24"/>
        </w:rPr>
        <w:t xml:space="preserve"> народных инициатив от </w:t>
      </w:r>
      <w:r w:rsidR="00094A5F" w:rsidRPr="00960CEE">
        <w:rPr>
          <w:rFonts w:ascii="Times New Roman" w:hAnsi="Times New Roman" w:cs="Times New Roman"/>
          <w:sz w:val="24"/>
          <w:szCs w:val="24"/>
        </w:rPr>
        <w:t>01</w:t>
      </w:r>
      <w:r w:rsidR="00691363" w:rsidRPr="00960CEE">
        <w:rPr>
          <w:rFonts w:ascii="Times New Roman" w:hAnsi="Times New Roman" w:cs="Times New Roman"/>
          <w:sz w:val="24"/>
          <w:szCs w:val="24"/>
        </w:rPr>
        <w:t>.0</w:t>
      </w:r>
      <w:r w:rsidR="00094A5F" w:rsidRPr="00960CEE">
        <w:rPr>
          <w:rFonts w:ascii="Times New Roman" w:hAnsi="Times New Roman" w:cs="Times New Roman"/>
          <w:sz w:val="24"/>
          <w:szCs w:val="24"/>
        </w:rPr>
        <w:t xml:space="preserve">6.2013 </w:t>
      </w:r>
      <w:r w:rsidR="00691363" w:rsidRPr="00960CEE">
        <w:rPr>
          <w:rFonts w:ascii="Times New Roman" w:hAnsi="Times New Roman" w:cs="Times New Roman"/>
          <w:sz w:val="24"/>
          <w:szCs w:val="24"/>
        </w:rPr>
        <w:t>г.</w:t>
      </w:r>
      <w:r w:rsidR="004F11E3" w:rsidRPr="00960CEE">
        <w:rPr>
          <w:rFonts w:ascii="Times New Roman" w:hAnsi="Times New Roman" w:cs="Times New Roman"/>
          <w:sz w:val="24"/>
          <w:szCs w:val="24"/>
        </w:rPr>
        <w:t>;</w:t>
      </w:r>
    </w:p>
    <w:p w:rsidR="008F7672" w:rsidRPr="00960CEE" w:rsidRDefault="00C2710C" w:rsidP="00593649">
      <w:pPr>
        <w:pStyle w:val="ac"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0CEE">
        <w:rPr>
          <w:rFonts w:ascii="Times New Roman" w:hAnsi="Times New Roman" w:cs="Times New Roman"/>
          <w:sz w:val="24"/>
          <w:szCs w:val="24"/>
        </w:rPr>
        <w:t xml:space="preserve">Реестр муниципального имущества </w:t>
      </w:r>
      <w:proofErr w:type="spellStart"/>
      <w:r w:rsidRPr="00960CEE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960C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30ED9" w:rsidRPr="00E7264C" w:rsidRDefault="00130ED9" w:rsidP="008855B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71405" w:rsidRDefault="00871405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Проверкой установлено следующее:</w:t>
      </w:r>
    </w:p>
    <w:p w:rsidR="009E1A4D" w:rsidRPr="00D802C8" w:rsidRDefault="009E1A4D" w:rsidP="009E1A4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r w:rsidRPr="00D802C8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Ч</w:t>
      </w:r>
      <w:r w:rsidR="00495717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D802C8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4</w:t>
      </w:r>
      <w:r w:rsidRPr="00D802C8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ст</w:t>
      </w:r>
      <w:r w:rsidR="00495717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D802C8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15 </w:t>
      </w:r>
      <w:r w:rsidR="00495717" w:rsidRPr="00D802C8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Закона </w:t>
      </w:r>
      <w:r w:rsidR="00495717">
        <w:rPr>
          <w:rFonts w:ascii="Times New Roman" w:hAnsi="Times New Roman" w:cs="Times New Roman"/>
          <w:sz w:val="24"/>
          <w:szCs w:val="24"/>
        </w:rPr>
        <w:t>о</w:t>
      </w:r>
      <w:r w:rsidR="00495717" w:rsidRPr="00FF00CB">
        <w:rPr>
          <w:rFonts w:ascii="Times New Roman" w:hAnsi="Times New Roman" w:cs="Times New Roman"/>
          <w:sz w:val="24"/>
          <w:szCs w:val="24"/>
        </w:rPr>
        <w:t>б областном бюджете на 2013 год и на плановый период 2014 и 2015 годов</w:t>
      </w:r>
      <w:r w:rsidRPr="00D802C8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определено, что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D802C8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указанные </w:t>
      </w:r>
      <w:r w:rsidRPr="0060270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02706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49571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02706">
        <w:rPr>
          <w:rFonts w:ascii="Times New Roman" w:hAnsi="Times New Roman" w:cs="Times New Roman"/>
          <w:sz w:val="24"/>
          <w:szCs w:val="24"/>
          <w:lang w:eastAsia="ru-RU"/>
        </w:rPr>
        <w:t xml:space="preserve"> 1 этой</w:t>
      </w:r>
      <w:r w:rsidRPr="00D802C8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статьи субсидии предоставляются в порядке, установленном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D802C8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Правительством Иркутской области.</w:t>
      </w:r>
    </w:p>
    <w:p w:rsidR="009E1A4D" w:rsidRPr="00960CEE" w:rsidRDefault="009E1A4D" w:rsidP="009E1A4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70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9571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02706">
        <w:rPr>
          <w:rFonts w:ascii="Times New Roman" w:hAnsi="Times New Roman" w:cs="Times New Roman"/>
          <w:sz w:val="24"/>
          <w:szCs w:val="24"/>
          <w:lang w:eastAsia="ru-RU"/>
        </w:rPr>
        <w:t xml:space="preserve"> 1 Постановления Правительства Иркутской области от 14.05.2013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5717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Pr="00602706">
        <w:rPr>
          <w:rFonts w:ascii="Times New Roman" w:hAnsi="Times New Roman" w:cs="Times New Roman"/>
          <w:sz w:val="24"/>
          <w:szCs w:val="24"/>
          <w:lang w:eastAsia="ru-RU"/>
        </w:rPr>
        <w:t>№ 186-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602706">
        <w:rPr>
          <w:rFonts w:ascii="Times New Roman" w:hAnsi="Times New Roman" w:cs="Times New Roman"/>
          <w:sz w:val="24"/>
          <w:szCs w:val="24"/>
          <w:lang w:eastAsia="ru-RU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Pr="00602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02706">
        <w:rPr>
          <w:rFonts w:ascii="Times New Roman" w:hAnsi="Times New Roman" w:cs="Times New Roman"/>
          <w:sz w:val="24"/>
          <w:szCs w:val="24"/>
        </w:rPr>
        <w:t>станов</w:t>
      </w:r>
      <w:r>
        <w:rPr>
          <w:rFonts w:ascii="Times New Roman" w:hAnsi="Times New Roman" w:cs="Times New Roman"/>
          <w:sz w:val="24"/>
          <w:szCs w:val="24"/>
        </w:rPr>
        <w:t>лен</w:t>
      </w:r>
      <w:r w:rsidRPr="00602706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9991" w:history="1">
        <w:r w:rsidRPr="0060270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602706">
        <w:rPr>
          <w:rFonts w:ascii="Times New Roman" w:hAnsi="Times New Roman" w:cs="Times New Roman"/>
          <w:sz w:val="24"/>
          <w:szCs w:val="24"/>
        </w:rPr>
        <w:t xml:space="preserve"> предоставления и расходования в 2013 году из областного бюджета бюджетам городских округов, муниципальных районов и поселений Иркутской области субсидий в целях </w:t>
      </w:r>
      <w:proofErr w:type="spellStart"/>
      <w:r w:rsidRPr="0060270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02706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</w:t>
      </w:r>
      <w:r w:rsidRPr="00960CEE">
        <w:rPr>
          <w:rFonts w:ascii="Times New Roman" w:hAnsi="Times New Roman" w:cs="Times New Roman"/>
          <w:sz w:val="24"/>
          <w:szCs w:val="24"/>
        </w:rPr>
        <w:t>мероприятий перечня проектов народных инициатив.</w:t>
      </w:r>
      <w:r w:rsidRPr="00960C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91813" w:rsidRPr="0017187C" w:rsidRDefault="00E91813" w:rsidP="0059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CEE">
        <w:rPr>
          <w:rFonts w:ascii="Times New Roman" w:hAnsi="Times New Roman" w:cs="Times New Roman"/>
          <w:sz w:val="24"/>
          <w:szCs w:val="24"/>
        </w:rPr>
        <w:lastRenderedPageBreak/>
        <w:t xml:space="preserve">Согласно  </w:t>
      </w:r>
      <w:proofErr w:type="spellStart"/>
      <w:proofErr w:type="gramStart"/>
      <w:r w:rsidRPr="00960CE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2601B">
        <w:rPr>
          <w:rFonts w:ascii="Times New Roman" w:hAnsi="Times New Roman" w:cs="Times New Roman"/>
          <w:sz w:val="24"/>
          <w:szCs w:val="24"/>
        </w:rPr>
        <w:t>/</w:t>
      </w:r>
      <w:r w:rsidRPr="00960CEE">
        <w:rPr>
          <w:rFonts w:ascii="Times New Roman" w:hAnsi="Times New Roman" w:cs="Times New Roman"/>
          <w:sz w:val="24"/>
          <w:szCs w:val="24"/>
        </w:rPr>
        <w:t>п</w:t>
      </w:r>
      <w:r w:rsidR="00A2601B">
        <w:rPr>
          <w:rFonts w:ascii="Times New Roman" w:hAnsi="Times New Roman" w:cs="Times New Roman"/>
          <w:sz w:val="24"/>
          <w:szCs w:val="24"/>
        </w:rPr>
        <w:t>.</w:t>
      </w:r>
      <w:r w:rsidRPr="00960CEE">
        <w:rPr>
          <w:rFonts w:ascii="Times New Roman" w:hAnsi="Times New Roman" w:cs="Times New Roman"/>
          <w:sz w:val="24"/>
          <w:szCs w:val="24"/>
        </w:rPr>
        <w:t xml:space="preserve"> </w:t>
      </w:r>
      <w:r w:rsidR="00A2601B">
        <w:rPr>
          <w:rFonts w:ascii="Times New Roman" w:hAnsi="Times New Roman" w:cs="Times New Roman"/>
          <w:sz w:val="24"/>
          <w:szCs w:val="24"/>
        </w:rPr>
        <w:t>«</w:t>
      </w:r>
      <w:r w:rsidRPr="00960CEE">
        <w:rPr>
          <w:rFonts w:ascii="Times New Roman" w:hAnsi="Times New Roman" w:cs="Times New Roman"/>
          <w:sz w:val="24"/>
          <w:szCs w:val="24"/>
        </w:rPr>
        <w:t>б</w:t>
      </w:r>
      <w:r w:rsidR="00A2601B">
        <w:rPr>
          <w:rFonts w:ascii="Times New Roman" w:hAnsi="Times New Roman" w:cs="Times New Roman"/>
          <w:sz w:val="24"/>
          <w:szCs w:val="24"/>
        </w:rPr>
        <w:t>»</w:t>
      </w:r>
      <w:r w:rsidRPr="00960CEE">
        <w:rPr>
          <w:rFonts w:ascii="Times New Roman" w:hAnsi="Times New Roman" w:cs="Times New Roman"/>
          <w:sz w:val="24"/>
          <w:szCs w:val="24"/>
        </w:rPr>
        <w:t xml:space="preserve"> п. 4 вышеуказанно</w:t>
      </w:r>
      <w:r w:rsidR="00070F67">
        <w:rPr>
          <w:rFonts w:ascii="Times New Roman" w:hAnsi="Times New Roman" w:cs="Times New Roman"/>
          <w:sz w:val="24"/>
          <w:szCs w:val="24"/>
        </w:rPr>
        <w:t>го</w:t>
      </w:r>
      <w:r w:rsidRPr="00960CEE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070F67">
        <w:rPr>
          <w:rFonts w:ascii="Times New Roman" w:hAnsi="Times New Roman" w:cs="Times New Roman"/>
          <w:sz w:val="24"/>
          <w:szCs w:val="24"/>
        </w:rPr>
        <w:t>а</w:t>
      </w:r>
      <w:r w:rsidRPr="00960CEE">
        <w:rPr>
          <w:rFonts w:ascii="Times New Roman" w:hAnsi="Times New Roman" w:cs="Times New Roman"/>
          <w:sz w:val="24"/>
          <w:szCs w:val="24"/>
        </w:rPr>
        <w:t xml:space="preserve">  органы местного самоуправления  муниципальных районов и поселений Иркутской области  представляют в управление Губернатора Иркутской области и Правительства Иркутской области по региональной политике</w:t>
      </w:r>
      <w:bookmarkStart w:id="0" w:name="sub_942"/>
      <w:r w:rsidRPr="00960CEE">
        <w:rPr>
          <w:rFonts w:ascii="Times New Roman" w:hAnsi="Times New Roman" w:cs="Times New Roman"/>
          <w:sz w:val="24"/>
          <w:szCs w:val="24"/>
        </w:rPr>
        <w:t xml:space="preserve">   документы об итогах проведенных в 2013 году сходов граждан, публичных слушаний, конференций граждан (собрания делегатов), собрания граждан или других форм непосредственного осуществления населением местного самоуправления и участия в его осуществлении либо обращение представительного органа соответствующего муниципального района и поселения Иркутской области об одобрении  Перечня народных инициатив</w:t>
      </w:r>
      <w:hyperlink r:id="rId10" w:history="1">
        <w:r w:rsidRPr="00960CEE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</w:hyperlink>
    </w:p>
    <w:bookmarkEnd w:id="0"/>
    <w:p w:rsidR="009E1A4D" w:rsidRPr="007912CC" w:rsidRDefault="009E1A4D" w:rsidP="009E1A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Pr="00791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протоколом</w:t>
      </w:r>
      <w:r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="00724726">
        <w:rPr>
          <w:rFonts w:ascii="Times New Roman" w:hAnsi="Times New Roman" w:cs="Times New Roman"/>
          <w:sz w:val="24"/>
          <w:szCs w:val="24"/>
        </w:rPr>
        <w:t>схода</w:t>
      </w:r>
      <w:r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="00724726">
        <w:rPr>
          <w:rFonts w:ascii="Times New Roman" w:hAnsi="Times New Roman" w:cs="Times New Roman"/>
          <w:sz w:val="24"/>
          <w:szCs w:val="24"/>
        </w:rPr>
        <w:t>граждан</w:t>
      </w:r>
      <w:r w:rsidRPr="007912C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724726"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="00724726">
        <w:rPr>
          <w:rFonts w:ascii="Times New Roman" w:hAnsi="Times New Roman" w:cs="Times New Roman"/>
          <w:sz w:val="24"/>
          <w:szCs w:val="24"/>
        </w:rPr>
        <w:t>по обсуждению</w:t>
      </w:r>
      <w:r>
        <w:rPr>
          <w:rFonts w:ascii="Times New Roman" w:hAnsi="Times New Roman" w:cs="Times New Roman"/>
          <w:sz w:val="24"/>
          <w:szCs w:val="24"/>
        </w:rPr>
        <w:t xml:space="preserve"> перечня проектов народных инициатив </w:t>
      </w:r>
      <w:r w:rsidRPr="007912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24726">
        <w:rPr>
          <w:rFonts w:ascii="Times New Roman" w:hAnsi="Times New Roman" w:cs="Times New Roman"/>
          <w:sz w:val="24"/>
          <w:szCs w:val="24"/>
        </w:rPr>
        <w:t>1</w:t>
      </w:r>
      <w:r w:rsidRPr="007912CC">
        <w:rPr>
          <w:rFonts w:ascii="Times New Roman" w:hAnsi="Times New Roman" w:cs="Times New Roman"/>
          <w:sz w:val="24"/>
          <w:szCs w:val="24"/>
        </w:rPr>
        <w:t>.0</w:t>
      </w:r>
      <w:r w:rsidR="00724726">
        <w:rPr>
          <w:rFonts w:ascii="Times New Roman" w:hAnsi="Times New Roman" w:cs="Times New Roman"/>
          <w:sz w:val="24"/>
          <w:szCs w:val="24"/>
        </w:rPr>
        <w:t>6</w:t>
      </w:r>
      <w:r w:rsidRPr="007912C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495717">
        <w:rPr>
          <w:rFonts w:ascii="Times New Roman" w:hAnsi="Times New Roman" w:cs="Times New Roman"/>
          <w:sz w:val="24"/>
          <w:szCs w:val="24"/>
        </w:rPr>
        <w:t xml:space="preserve"> </w:t>
      </w:r>
      <w:r w:rsidRPr="007912C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населением</w:t>
      </w:r>
      <w:r w:rsidRPr="0079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726">
        <w:rPr>
          <w:rFonts w:ascii="Times New Roman" w:hAnsi="Times New Roman" w:cs="Times New Roman"/>
          <w:sz w:val="24"/>
          <w:szCs w:val="24"/>
        </w:rPr>
        <w:t>Небель</w:t>
      </w:r>
      <w:r w:rsidRPr="007912C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912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был</w:t>
      </w:r>
      <w:r w:rsidR="00593649">
        <w:rPr>
          <w:rFonts w:ascii="Times New Roman" w:hAnsi="Times New Roman" w:cs="Times New Roman"/>
          <w:sz w:val="24"/>
          <w:szCs w:val="24"/>
        </w:rPr>
        <w:t>о</w:t>
      </w:r>
      <w:r w:rsidRPr="007912CC">
        <w:rPr>
          <w:rFonts w:ascii="Times New Roman" w:hAnsi="Times New Roman" w:cs="Times New Roman"/>
          <w:sz w:val="24"/>
          <w:szCs w:val="24"/>
        </w:rPr>
        <w:t xml:space="preserve"> определен</w:t>
      </w:r>
      <w:r w:rsidR="00785193">
        <w:rPr>
          <w:rFonts w:ascii="Times New Roman" w:hAnsi="Times New Roman" w:cs="Times New Roman"/>
          <w:sz w:val="24"/>
          <w:szCs w:val="24"/>
        </w:rPr>
        <w:t>о  мероприятие по приобретению спортивного инвентаря (п.</w:t>
      </w:r>
      <w:r w:rsidR="00032FE3">
        <w:rPr>
          <w:rFonts w:ascii="Times New Roman" w:hAnsi="Times New Roman" w:cs="Times New Roman"/>
          <w:sz w:val="24"/>
          <w:szCs w:val="24"/>
        </w:rPr>
        <w:t xml:space="preserve"> </w:t>
      </w:r>
      <w:r w:rsidR="00785193">
        <w:rPr>
          <w:rFonts w:ascii="Times New Roman" w:hAnsi="Times New Roman" w:cs="Times New Roman"/>
          <w:sz w:val="24"/>
          <w:szCs w:val="24"/>
        </w:rPr>
        <w:t>14 ч. 1 ст. 14 Федерального закона № 131-ФЗ от 06.10.2003 г.).</w:t>
      </w:r>
    </w:p>
    <w:p w:rsidR="009E1A4D" w:rsidRPr="007912CC" w:rsidRDefault="009E1A4D" w:rsidP="009E1A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7912C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912CC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ов, связанных с реализацией мероприятий перечня проектов народных инициатив б</w:t>
      </w:r>
      <w:r w:rsidRPr="007912CC">
        <w:rPr>
          <w:rFonts w:ascii="Times New Roman" w:hAnsi="Times New Roman" w:cs="Times New Roman"/>
          <w:sz w:val="24"/>
          <w:szCs w:val="24"/>
        </w:rPr>
        <w:t xml:space="preserve">ыло заключено Соглашение с Министерством 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12CC">
        <w:rPr>
          <w:rFonts w:ascii="Times New Roman" w:hAnsi="Times New Roman" w:cs="Times New Roman"/>
          <w:sz w:val="24"/>
          <w:szCs w:val="24"/>
        </w:rPr>
        <w:t xml:space="preserve">ркутской области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в 2013 году </w:t>
      </w:r>
      <w:proofErr w:type="spellStart"/>
      <w:r w:rsidR="00785193">
        <w:rPr>
          <w:rFonts w:ascii="Times New Roman" w:hAnsi="Times New Roman" w:cs="Times New Roman"/>
          <w:sz w:val="24"/>
          <w:szCs w:val="24"/>
        </w:rPr>
        <w:t>Небель</w:t>
      </w:r>
      <w:r w:rsidRPr="007912CC">
        <w:rPr>
          <w:rFonts w:ascii="Times New Roman" w:hAnsi="Times New Roman" w:cs="Times New Roman"/>
          <w:sz w:val="24"/>
          <w:szCs w:val="24"/>
        </w:rPr>
        <w:t>скому</w:t>
      </w:r>
      <w:proofErr w:type="spellEnd"/>
      <w:r w:rsidRPr="007912CC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субсидии  в размере </w:t>
      </w:r>
      <w:r w:rsidR="008E7F80">
        <w:rPr>
          <w:rFonts w:ascii="Times New Roman" w:hAnsi="Times New Roman" w:cs="Times New Roman"/>
          <w:sz w:val="24"/>
          <w:szCs w:val="24"/>
        </w:rPr>
        <w:t>100 0</w:t>
      </w:r>
      <w:r>
        <w:rPr>
          <w:rFonts w:ascii="Times New Roman" w:hAnsi="Times New Roman" w:cs="Times New Roman"/>
          <w:sz w:val="24"/>
          <w:szCs w:val="24"/>
        </w:rPr>
        <w:t>00,00</w:t>
      </w:r>
      <w:r w:rsidRPr="007912C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E1A4D" w:rsidRDefault="009E1A4D" w:rsidP="009E1A4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Расходные обязательства муниципального образования возникают в результате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принятия муниципальных правовых актов по вопросам местного значения и иным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вопросам, которые в соответствии с федеральными законами вправе решать органы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местного самоуправления (</w:t>
      </w:r>
      <w:proofErr w:type="gramStart"/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ч</w:t>
      </w:r>
      <w:proofErr w:type="gramEnd"/>
      <w:r w:rsidR="00E91813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1, 2 ст</w:t>
      </w:r>
      <w:r w:rsidR="00E91813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86 БК РФ) и подлежат отражению в реестре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расходных обязательств (ст. 87 Б</w:t>
      </w:r>
      <w:r w:rsidR="0059364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К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РФ).</w:t>
      </w:r>
      <w:r w:rsidRPr="00372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10C" w:rsidRDefault="00C2710C" w:rsidP="00C2710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A94">
        <w:rPr>
          <w:rFonts w:ascii="Times New Roman" w:hAnsi="Times New Roman" w:cs="Times New Roman"/>
          <w:sz w:val="24"/>
          <w:szCs w:val="24"/>
        </w:rPr>
        <w:t xml:space="preserve">Нормативный правовой акт о принятии расходного обязательства по реализации </w:t>
      </w:r>
      <w:proofErr w:type="gramStart"/>
      <w:r w:rsidRPr="00B34A94">
        <w:rPr>
          <w:rFonts w:ascii="Times New Roman" w:hAnsi="Times New Roman" w:cs="Times New Roman"/>
          <w:sz w:val="24"/>
          <w:szCs w:val="24"/>
        </w:rPr>
        <w:t xml:space="preserve">мероприятий, вытекающих из предложений населения </w:t>
      </w:r>
      <w:proofErr w:type="spellStart"/>
      <w:r w:rsidR="00593649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B34A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отсутствует</w:t>
      </w:r>
      <w:proofErr w:type="gramEnd"/>
      <w:r w:rsidRPr="00B34A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A4D" w:rsidRPr="00372019" w:rsidRDefault="009E1A4D" w:rsidP="009E1A4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019">
        <w:rPr>
          <w:rFonts w:ascii="Times New Roman" w:hAnsi="Times New Roman" w:cs="Times New Roman"/>
          <w:sz w:val="24"/>
          <w:szCs w:val="24"/>
        </w:rPr>
        <w:t xml:space="preserve">В силу </w:t>
      </w:r>
      <w:proofErr w:type="gramStart"/>
      <w:r w:rsidRPr="0037201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72019">
        <w:rPr>
          <w:rFonts w:ascii="Times New Roman" w:hAnsi="Times New Roman" w:cs="Times New Roman"/>
          <w:sz w:val="24"/>
          <w:szCs w:val="24"/>
        </w:rPr>
        <w:t>. 1 ст. 87 БК РФ реестр расходных обязательств подлежит обязательному ведению органами местного самоуправления.</w:t>
      </w:r>
    </w:p>
    <w:p w:rsidR="008855B2" w:rsidRDefault="00862AFF" w:rsidP="008855B2">
      <w:pPr>
        <w:pStyle w:val="12"/>
        <w:tabs>
          <w:tab w:val="left" w:pos="9356"/>
        </w:tabs>
        <w:ind w:right="-81" w:firstLine="540"/>
        <w:jc w:val="both"/>
        <w:rPr>
          <w:sz w:val="24"/>
          <w:szCs w:val="24"/>
        </w:rPr>
      </w:pPr>
      <w:r w:rsidRPr="008855B2">
        <w:rPr>
          <w:sz w:val="24"/>
          <w:szCs w:val="24"/>
        </w:rPr>
        <w:t xml:space="preserve">Реестр расходных обязательств Киренского муниципального образования ведется в порядке, утвержденном постановлением Администрации </w:t>
      </w:r>
      <w:proofErr w:type="spellStart"/>
      <w:r w:rsidRPr="008855B2">
        <w:rPr>
          <w:sz w:val="24"/>
          <w:szCs w:val="24"/>
        </w:rPr>
        <w:t>Небельского</w:t>
      </w:r>
      <w:proofErr w:type="spellEnd"/>
      <w:r w:rsidRPr="008855B2">
        <w:rPr>
          <w:sz w:val="24"/>
          <w:szCs w:val="24"/>
        </w:rPr>
        <w:t xml:space="preserve"> сельского поселения от 22.07.2013 г. № 25А. </w:t>
      </w:r>
      <w:r w:rsidR="008855B2" w:rsidRPr="00C2710C">
        <w:rPr>
          <w:sz w:val="24"/>
          <w:szCs w:val="24"/>
        </w:rPr>
        <w:t xml:space="preserve">Проверка показала, что при заполнении реестра расходных обязательств </w:t>
      </w:r>
      <w:proofErr w:type="spellStart"/>
      <w:r w:rsidR="008855B2" w:rsidRPr="00C2710C">
        <w:rPr>
          <w:sz w:val="24"/>
          <w:szCs w:val="24"/>
        </w:rPr>
        <w:t>Небельского</w:t>
      </w:r>
      <w:proofErr w:type="spellEnd"/>
      <w:r w:rsidR="008855B2" w:rsidRPr="00C2710C">
        <w:rPr>
          <w:sz w:val="24"/>
          <w:szCs w:val="24"/>
        </w:rPr>
        <w:t xml:space="preserve"> </w:t>
      </w:r>
      <w:r w:rsidR="00593649">
        <w:rPr>
          <w:sz w:val="24"/>
          <w:szCs w:val="24"/>
        </w:rPr>
        <w:t>муниципального образования графах</w:t>
      </w:r>
      <w:r w:rsidR="008855B2" w:rsidRPr="00C2710C">
        <w:rPr>
          <w:sz w:val="24"/>
          <w:szCs w:val="24"/>
        </w:rPr>
        <w:t xml:space="preserve"> </w:t>
      </w:r>
      <w:r w:rsidR="00C2710C" w:rsidRPr="00C2710C">
        <w:rPr>
          <w:sz w:val="24"/>
          <w:szCs w:val="24"/>
        </w:rPr>
        <w:t>7</w:t>
      </w:r>
      <w:r w:rsidR="008855B2" w:rsidRPr="00C2710C">
        <w:rPr>
          <w:sz w:val="24"/>
          <w:szCs w:val="24"/>
        </w:rPr>
        <w:t>-</w:t>
      </w:r>
      <w:r w:rsidR="00C2710C" w:rsidRPr="00C2710C">
        <w:rPr>
          <w:sz w:val="24"/>
          <w:szCs w:val="24"/>
        </w:rPr>
        <w:t>12 реестра</w:t>
      </w:r>
      <w:r w:rsidR="00C2710C" w:rsidRPr="00996D66">
        <w:rPr>
          <w:sz w:val="24"/>
          <w:szCs w:val="24"/>
        </w:rPr>
        <w:t xml:space="preserve"> </w:t>
      </w:r>
      <w:r w:rsidR="00C2710C">
        <w:rPr>
          <w:sz w:val="24"/>
          <w:szCs w:val="24"/>
        </w:rPr>
        <w:t xml:space="preserve">не </w:t>
      </w:r>
      <w:r w:rsidR="00C2710C" w:rsidRPr="00996D66">
        <w:rPr>
          <w:sz w:val="24"/>
          <w:szCs w:val="24"/>
        </w:rPr>
        <w:t>указан</w:t>
      </w:r>
      <w:r w:rsidR="00C2710C">
        <w:rPr>
          <w:sz w:val="24"/>
          <w:szCs w:val="24"/>
        </w:rPr>
        <w:t xml:space="preserve">ы </w:t>
      </w:r>
      <w:r w:rsidR="00C2710C" w:rsidRPr="00014452">
        <w:rPr>
          <w:sz w:val="24"/>
          <w:szCs w:val="24"/>
        </w:rPr>
        <w:t xml:space="preserve"> </w:t>
      </w:r>
      <w:r w:rsidR="00C2710C">
        <w:rPr>
          <w:sz w:val="24"/>
          <w:szCs w:val="24"/>
        </w:rPr>
        <w:t>в качестве основания</w:t>
      </w:r>
      <w:r w:rsidR="00C2710C" w:rsidRPr="00014452">
        <w:rPr>
          <w:sz w:val="24"/>
          <w:szCs w:val="24"/>
        </w:rPr>
        <w:t xml:space="preserve"> возникновения расх</w:t>
      </w:r>
      <w:r w:rsidR="00C2710C">
        <w:rPr>
          <w:sz w:val="24"/>
          <w:szCs w:val="24"/>
        </w:rPr>
        <w:t xml:space="preserve">одных </w:t>
      </w:r>
      <w:r w:rsidR="00C2710C" w:rsidRPr="00014452">
        <w:rPr>
          <w:sz w:val="24"/>
          <w:szCs w:val="24"/>
        </w:rPr>
        <w:t xml:space="preserve"> обязательств</w:t>
      </w:r>
      <w:r w:rsidR="00C2710C">
        <w:rPr>
          <w:sz w:val="24"/>
          <w:szCs w:val="24"/>
        </w:rPr>
        <w:t xml:space="preserve"> нормативные правовые акты субъекта РФ и муниципального образования. </w:t>
      </w:r>
      <w:r w:rsidR="008855B2" w:rsidRPr="00C2710C">
        <w:rPr>
          <w:sz w:val="24"/>
          <w:szCs w:val="24"/>
        </w:rPr>
        <w:t xml:space="preserve">В реестре расходных обязательств </w:t>
      </w:r>
      <w:proofErr w:type="spellStart"/>
      <w:r w:rsidR="008855B2" w:rsidRPr="00C2710C">
        <w:rPr>
          <w:sz w:val="24"/>
          <w:szCs w:val="24"/>
        </w:rPr>
        <w:t>Небельского</w:t>
      </w:r>
      <w:proofErr w:type="spellEnd"/>
      <w:r w:rsidR="008855B2" w:rsidRPr="00C2710C">
        <w:rPr>
          <w:sz w:val="24"/>
          <w:szCs w:val="24"/>
        </w:rPr>
        <w:t xml:space="preserve"> муниципального образования  суммы расходных обязательств по реализации мероприятий перечня проектов народных инициатив за 2013 год были включены в реестр путем увеличения общей суммы по соответствующим разделам и подразделам бюджетной классификации.</w:t>
      </w:r>
    </w:p>
    <w:p w:rsidR="00860E13" w:rsidRPr="00F25EE3" w:rsidRDefault="00860E13" w:rsidP="00860E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D13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мероприятий народных инициатив утверждены Решением Схода </w:t>
      </w:r>
      <w:proofErr w:type="spellStart"/>
      <w:r w:rsidRPr="005B1D13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5B1D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0</w:t>
      </w:r>
      <w:r w:rsidR="00F24661">
        <w:rPr>
          <w:rFonts w:ascii="Times New Roman" w:hAnsi="Times New Roman" w:cs="Times New Roman"/>
          <w:sz w:val="24"/>
          <w:szCs w:val="24"/>
        </w:rPr>
        <w:t xml:space="preserve">1.06.2013 </w:t>
      </w:r>
      <w:r w:rsidRPr="005B1D13">
        <w:rPr>
          <w:rFonts w:ascii="Times New Roman" w:hAnsi="Times New Roman" w:cs="Times New Roman"/>
          <w:sz w:val="24"/>
          <w:szCs w:val="24"/>
        </w:rPr>
        <w:t>г. №</w:t>
      </w:r>
      <w:r w:rsidR="00E91813">
        <w:rPr>
          <w:rFonts w:ascii="Times New Roman" w:hAnsi="Times New Roman" w:cs="Times New Roman"/>
          <w:sz w:val="24"/>
          <w:szCs w:val="24"/>
        </w:rPr>
        <w:t xml:space="preserve"> </w:t>
      </w:r>
      <w:r w:rsidRPr="005B1D13">
        <w:rPr>
          <w:rFonts w:ascii="Times New Roman" w:hAnsi="Times New Roman" w:cs="Times New Roman"/>
          <w:sz w:val="24"/>
          <w:szCs w:val="24"/>
        </w:rPr>
        <w:t xml:space="preserve">12 «О </w:t>
      </w:r>
      <w:r w:rsidR="00F24661">
        <w:rPr>
          <w:rFonts w:ascii="Times New Roman" w:hAnsi="Times New Roman" w:cs="Times New Roman"/>
          <w:sz w:val="24"/>
          <w:szCs w:val="24"/>
        </w:rPr>
        <w:t>принятии изменения</w:t>
      </w:r>
      <w:r w:rsidRPr="005B1D1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24661">
        <w:rPr>
          <w:rFonts w:ascii="Times New Roman" w:hAnsi="Times New Roman" w:cs="Times New Roman"/>
          <w:sz w:val="24"/>
          <w:szCs w:val="24"/>
        </w:rPr>
        <w:t>а</w:t>
      </w:r>
      <w:r w:rsidRPr="005B1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D13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5B1D13">
        <w:rPr>
          <w:rFonts w:ascii="Times New Roman" w:hAnsi="Times New Roman" w:cs="Times New Roman"/>
          <w:sz w:val="24"/>
          <w:szCs w:val="24"/>
        </w:rPr>
        <w:t xml:space="preserve"> </w:t>
      </w:r>
      <w:r w:rsidR="00F2466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B1D13">
        <w:rPr>
          <w:rFonts w:ascii="Times New Roman" w:hAnsi="Times New Roman" w:cs="Times New Roman"/>
          <w:sz w:val="24"/>
          <w:szCs w:val="24"/>
        </w:rPr>
        <w:t xml:space="preserve"> на </w:t>
      </w:r>
      <w:r w:rsidR="00F24661">
        <w:rPr>
          <w:rFonts w:ascii="Times New Roman" w:hAnsi="Times New Roman" w:cs="Times New Roman"/>
          <w:sz w:val="24"/>
          <w:szCs w:val="24"/>
        </w:rPr>
        <w:t>2013 г.- 2015 г.</w:t>
      </w:r>
      <w:r w:rsidRPr="005B1D13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F24661">
        <w:rPr>
          <w:rFonts w:ascii="Times New Roman" w:hAnsi="Times New Roman" w:cs="Times New Roman"/>
          <w:sz w:val="24"/>
          <w:szCs w:val="24"/>
        </w:rPr>
        <w:t>111 111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5B1D13">
        <w:rPr>
          <w:rFonts w:ascii="Times New Roman" w:hAnsi="Times New Roman" w:cs="Times New Roman"/>
          <w:sz w:val="24"/>
          <w:szCs w:val="24"/>
        </w:rPr>
        <w:t xml:space="preserve"> руб.</w:t>
      </w:r>
      <w:r w:rsidR="00E91813">
        <w:rPr>
          <w:rFonts w:ascii="Times New Roman" w:hAnsi="Times New Roman" w:cs="Times New Roman"/>
          <w:sz w:val="24"/>
          <w:szCs w:val="24"/>
        </w:rPr>
        <w:t>,</w:t>
      </w:r>
      <w:r w:rsidRPr="005B1D13">
        <w:rPr>
          <w:rFonts w:ascii="Times New Roman" w:hAnsi="Times New Roman" w:cs="Times New Roman"/>
          <w:sz w:val="24"/>
          <w:szCs w:val="24"/>
        </w:rPr>
        <w:t xml:space="preserve"> в том числе размер </w:t>
      </w:r>
      <w:proofErr w:type="spellStart"/>
      <w:r w:rsidRPr="005B1D1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B1D13">
        <w:rPr>
          <w:rFonts w:ascii="Times New Roman" w:hAnsi="Times New Roman" w:cs="Times New Roman"/>
          <w:sz w:val="24"/>
          <w:szCs w:val="24"/>
        </w:rPr>
        <w:t xml:space="preserve"> из местного бюджета 1</w:t>
      </w:r>
      <w:r w:rsidR="00F24661">
        <w:rPr>
          <w:rFonts w:ascii="Times New Roman" w:hAnsi="Times New Roman" w:cs="Times New Roman"/>
          <w:sz w:val="24"/>
          <w:szCs w:val="24"/>
        </w:rPr>
        <w:t>1 111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5B1D13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F24661">
        <w:rPr>
          <w:rFonts w:ascii="Times New Roman" w:hAnsi="Times New Roman" w:cs="Times New Roman"/>
          <w:sz w:val="24"/>
          <w:szCs w:val="24"/>
        </w:rPr>
        <w:t>10,0</w:t>
      </w:r>
      <w:r w:rsidRPr="005B1D13">
        <w:rPr>
          <w:rFonts w:ascii="Times New Roman" w:hAnsi="Times New Roman" w:cs="Times New Roman"/>
          <w:sz w:val="24"/>
          <w:szCs w:val="24"/>
        </w:rPr>
        <w:t xml:space="preserve">%, что не нарушает требования пункта </w:t>
      </w:r>
      <w:r w:rsidR="004C065E">
        <w:rPr>
          <w:rFonts w:ascii="Times New Roman" w:hAnsi="Times New Roman" w:cs="Times New Roman"/>
          <w:sz w:val="24"/>
          <w:szCs w:val="24"/>
        </w:rPr>
        <w:t>8</w:t>
      </w:r>
      <w:r w:rsidRPr="005B1D13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субсидии.</w:t>
      </w:r>
      <w:r w:rsidRPr="00F25E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C065E" w:rsidRDefault="00860E13" w:rsidP="00860E1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1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5B1D13">
        <w:rPr>
          <w:rFonts w:ascii="Times New Roman" w:hAnsi="Times New Roman" w:cs="Times New Roman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5B1D13">
        <w:rPr>
          <w:rFonts w:ascii="Times New Roman" w:hAnsi="Times New Roman" w:cs="Times New Roman"/>
          <w:sz w:val="24"/>
          <w:szCs w:val="24"/>
        </w:rPr>
        <w:t xml:space="preserve"> был</w:t>
      </w:r>
      <w:r w:rsidR="004C065E">
        <w:rPr>
          <w:rFonts w:ascii="Times New Roman" w:hAnsi="Times New Roman" w:cs="Times New Roman"/>
          <w:sz w:val="24"/>
          <w:szCs w:val="24"/>
        </w:rPr>
        <w:t>и</w:t>
      </w:r>
      <w:r w:rsidRPr="005B1D13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4C065E">
        <w:rPr>
          <w:rFonts w:ascii="Times New Roman" w:hAnsi="Times New Roman" w:cs="Times New Roman"/>
          <w:sz w:val="24"/>
          <w:szCs w:val="24"/>
        </w:rPr>
        <w:t>ы:</w:t>
      </w:r>
    </w:p>
    <w:p w:rsidR="003314DB" w:rsidRDefault="004C065E" w:rsidP="00860E1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0E13" w:rsidRPr="005B1D13">
        <w:rPr>
          <w:rFonts w:ascii="Times New Roman" w:hAnsi="Times New Roman" w:cs="Times New Roman"/>
          <w:sz w:val="24"/>
          <w:szCs w:val="24"/>
        </w:rPr>
        <w:t xml:space="preserve"> договор поставки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860E13" w:rsidRPr="005B1D1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28.06.2013 </w:t>
      </w:r>
      <w:r w:rsidR="00860E13" w:rsidRPr="005B1D13">
        <w:rPr>
          <w:rFonts w:ascii="Times New Roman" w:hAnsi="Times New Roman" w:cs="Times New Roman"/>
          <w:sz w:val="24"/>
          <w:szCs w:val="24"/>
        </w:rPr>
        <w:t xml:space="preserve">г. на поставку </w:t>
      </w:r>
      <w:r>
        <w:rPr>
          <w:rFonts w:ascii="Times New Roman" w:hAnsi="Times New Roman" w:cs="Times New Roman"/>
          <w:sz w:val="24"/>
          <w:szCs w:val="24"/>
        </w:rPr>
        <w:t>теннисного стола, набора для игры в теннис и гантелей виниловых</w:t>
      </w:r>
      <w:r w:rsidR="00860E13" w:rsidRPr="005B1D13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11 111</w:t>
      </w:r>
      <w:r w:rsidR="00860E13" w:rsidRPr="005B1D13">
        <w:rPr>
          <w:rFonts w:ascii="Times New Roman" w:hAnsi="Times New Roman" w:cs="Times New Roman"/>
          <w:sz w:val="24"/>
          <w:szCs w:val="24"/>
        </w:rPr>
        <w:t xml:space="preserve">,00 руб. </w:t>
      </w:r>
      <w:r w:rsidR="00E91813">
        <w:rPr>
          <w:rFonts w:ascii="Times New Roman" w:hAnsi="Times New Roman" w:cs="Times New Roman"/>
          <w:sz w:val="24"/>
          <w:szCs w:val="24"/>
        </w:rPr>
        <w:t xml:space="preserve">На основании выставленной товарной накладной </w:t>
      </w:r>
      <w:r w:rsidR="007D785C">
        <w:rPr>
          <w:rFonts w:ascii="Times New Roman" w:hAnsi="Times New Roman" w:cs="Times New Roman"/>
          <w:sz w:val="24"/>
          <w:szCs w:val="24"/>
        </w:rPr>
        <w:t xml:space="preserve">№ 2 от 28.06.2013 </w:t>
      </w:r>
      <w:r w:rsidR="00860E13" w:rsidRPr="005B1D13">
        <w:rPr>
          <w:rFonts w:ascii="Times New Roman" w:hAnsi="Times New Roman" w:cs="Times New Roman"/>
          <w:sz w:val="24"/>
          <w:szCs w:val="24"/>
        </w:rPr>
        <w:t xml:space="preserve">г. </w:t>
      </w:r>
      <w:r w:rsidR="003314DB">
        <w:rPr>
          <w:rFonts w:ascii="Times New Roman" w:hAnsi="Times New Roman" w:cs="Times New Roman"/>
          <w:sz w:val="24"/>
          <w:szCs w:val="24"/>
        </w:rPr>
        <w:t>оплата произведена платежным поручением от 26.07.2013 г. № 5505596 в размере 11 111,00 руб.</w:t>
      </w:r>
      <w:r w:rsidR="00495717">
        <w:rPr>
          <w:rFonts w:ascii="Times New Roman" w:hAnsi="Times New Roman" w:cs="Times New Roman"/>
          <w:sz w:val="24"/>
          <w:szCs w:val="24"/>
        </w:rPr>
        <w:t>;</w:t>
      </w:r>
    </w:p>
    <w:p w:rsidR="003314DB" w:rsidRDefault="003314DB" w:rsidP="003314DB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1D13">
        <w:rPr>
          <w:rFonts w:ascii="Times New Roman" w:hAnsi="Times New Roman" w:cs="Times New Roman"/>
          <w:sz w:val="24"/>
          <w:szCs w:val="24"/>
        </w:rPr>
        <w:t>договор поставки 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5B1D1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03.07.2013 </w:t>
      </w:r>
      <w:r w:rsidRPr="005B1D13">
        <w:rPr>
          <w:rFonts w:ascii="Times New Roman" w:hAnsi="Times New Roman" w:cs="Times New Roman"/>
          <w:sz w:val="24"/>
          <w:szCs w:val="24"/>
        </w:rPr>
        <w:t xml:space="preserve">г. на поставку </w:t>
      </w:r>
      <w:r>
        <w:rPr>
          <w:rFonts w:ascii="Times New Roman" w:hAnsi="Times New Roman" w:cs="Times New Roman"/>
          <w:sz w:val="24"/>
          <w:szCs w:val="24"/>
        </w:rPr>
        <w:t>спортивного инвентаря (беговая дорожка, велотренажер, силовой комплекс, бильярдный стол</w:t>
      </w:r>
      <w:r w:rsidR="003E3405">
        <w:rPr>
          <w:rFonts w:ascii="Times New Roman" w:hAnsi="Times New Roman" w:cs="Times New Roman"/>
          <w:sz w:val="24"/>
          <w:szCs w:val="24"/>
        </w:rPr>
        <w:t>, волейбольная сетка)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1D13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3E3405">
        <w:rPr>
          <w:rFonts w:ascii="Times New Roman" w:hAnsi="Times New Roman" w:cs="Times New Roman"/>
          <w:sz w:val="24"/>
          <w:szCs w:val="24"/>
        </w:rPr>
        <w:t>100 000</w:t>
      </w:r>
      <w:r w:rsidRPr="005B1D13">
        <w:rPr>
          <w:rFonts w:ascii="Times New Roman" w:hAnsi="Times New Roman" w:cs="Times New Roman"/>
          <w:sz w:val="24"/>
          <w:szCs w:val="24"/>
        </w:rPr>
        <w:t xml:space="preserve">,00 руб. </w:t>
      </w:r>
      <w:r w:rsidR="00E91813">
        <w:rPr>
          <w:rFonts w:ascii="Times New Roman" w:hAnsi="Times New Roman" w:cs="Times New Roman"/>
          <w:sz w:val="24"/>
          <w:szCs w:val="24"/>
        </w:rPr>
        <w:t xml:space="preserve">На основании выставленной товарной накладной № 3 от 03.07.2013 </w:t>
      </w:r>
      <w:r w:rsidR="00E91813" w:rsidRPr="005B1D13">
        <w:rPr>
          <w:rFonts w:ascii="Times New Roman" w:hAnsi="Times New Roman" w:cs="Times New Roman"/>
          <w:sz w:val="24"/>
          <w:szCs w:val="24"/>
        </w:rPr>
        <w:lastRenderedPageBreak/>
        <w:t xml:space="preserve">г. </w:t>
      </w:r>
      <w:r w:rsidR="00E9181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плата произведена платежным поручением от 2</w:t>
      </w:r>
      <w:r w:rsidR="003E34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34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0.2013 г. № </w:t>
      </w:r>
      <w:r w:rsidR="003E3405">
        <w:rPr>
          <w:rFonts w:ascii="Times New Roman" w:hAnsi="Times New Roman" w:cs="Times New Roman"/>
          <w:sz w:val="24"/>
          <w:szCs w:val="24"/>
        </w:rPr>
        <w:t>6032615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3E3405">
        <w:rPr>
          <w:rFonts w:ascii="Times New Roman" w:hAnsi="Times New Roman" w:cs="Times New Roman"/>
          <w:sz w:val="24"/>
          <w:szCs w:val="24"/>
        </w:rPr>
        <w:t>100 000</w:t>
      </w:r>
      <w:r w:rsidR="003E3405" w:rsidRPr="005B1D13">
        <w:rPr>
          <w:rFonts w:ascii="Times New Roman" w:hAnsi="Times New Roman" w:cs="Times New Roman"/>
          <w:sz w:val="24"/>
          <w:szCs w:val="24"/>
        </w:rPr>
        <w:t>,0</w:t>
      </w:r>
      <w:r w:rsidR="003E3405">
        <w:rPr>
          <w:rFonts w:ascii="Times New Roman" w:hAnsi="Times New Roman" w:cs="Times New Roman"/>
          <w:sz w:val="24"/>
          <w:szCs w:val="24"/>
        </w:rPr>
        <w:t>0</w:t>
      </w:r>
      <w:r w:rsidR="003E3405" w:rsidRPr="005B1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9E1A4D" w:rsidRPr="00CA1F5A" w:rsidRDefault="009E1A4D" w:rsidP="009E1A4D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2CC">
        <w:rPr>
          <w:rFonts w:ascii="Times New Roman" w:hAnsi="Times New Roman" w:cs="Times New Roman"/>
          <w:sz w:val="24"/>
          <w:szCs w:val="24"/>
        </w:rPr>
        <w:t xml:space="preserve">Средства областного бюджета, выделенные </w:t>
      </w:r>
      <w:proofErr w:type="spellStart"/>
      <w:r w:rsidR="003E3405">
        <w:rPr>
          <w:rFonts w:ascii="Times New Roman" w:hAnsi="Times New Roman" w:cs="Times New Roman"/>
          <w:sz w:val="24"/>
          <w:szCs w:val="24"/>
        </w:rPr>
        <w:t>Небель</w:t>
      </w:r>
      <w:r w:rsidRPr="007912CC">
        <w:rPr>
          <w:rFonts w:ascii="Times New Roman" w:hAnsi="Times New Roman" w:cs="Times New Roman"/>
          <w:sz w:val="24"/>
          <w:szCs w:val="24"/>
        </w:rPr>
        <w:t>скому</w:t>
      </w:r>
      <w:proofErr w:type="spellEnd"/>
      <w:r w:rsidRPr="007912CC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на  реализацию мероприятий  перечня  проектов народных инициатив на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12CC">
        <w:rPr>
          <w:rFonts w:ascii="Times New Roman" w:hAnsi="Times New Roman" w:cs="Times New Roman"/>
          <w:sz w:val="24"/>
          <w:szCs w:val="24"/>
        </w:rPr>
        <w:t xml:space="preserve"> год использованы</w:t>
      </w:r>
      <w:proofErr w:type="gramEnd"/>
      <w:r w:rsidRPr="007912CC">
        <w:rPr>
          <w:rFonts w:ascii="Times New Roman" w:hAnsi="Times New Roman" w:cs="Times New Roman"/>
          <w:sz w:val="24"/>
          <w:szCs w:val="24"/>
        </w:rPr>
        <w:t xml:space="preserve">  </w:t>
      </w:r>
      <w:r w:rsidR="00495717">
        <w:rPr>
          <w:rFonts w:ascii="Times New Roman" w:hAnsi="Times New Roman" w:cs="Times New Roman"/>
          <w:sz w:val="24"/>
          <w:szCs w:val="24"/>
        </w:rPr>
        <w:t>в полном объеме</w:t>
      </w:r>
      <w:r w:rsidRPr="007912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405" w:rsidRPr="005B1D13" w:rsidRDefault="003E3405" w:rsidP="003E3405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13">
        <w:rPr>
          <w:rFonts w:ascii="Times New Roman" w:hAnsi="Times New Roman" w:cs="Times New Roman"/>
          <w:sz w:val="24"/>
          <w:szCs w:val="24"/>
        </w:rPr>
        <w:t>В части применения  КОСГУ при отражении расходов  на  реализацию проектов народных инициатив в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1D13">
        <w:rPr>
          <w:rFonts w:ascii="Times New Roman" w:hAnsi="Times New Roman" w:cs="Times New Roman"/>
          <w:sz w:val="24"/>
          <w:szCs w:val="24"/>
        </w:rPr>
        <w:t xml:space="preserve"> году нарушения не обнаружены. </w:t>
      </w:r>
    </w:p>
    <w:p w:rsidR="00FE4FB1" w:rsidRDefault="003E3405" w:rsidP="003E34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B1D13">
        <w:rPr>
          <w:rFonts w:ascii="Times New Roman" w:hAnsi="Times New Roman" w:cs="Times New Roman"/>
          <w:sz w:val="24"/>
          <w:szCs w:val="24"/>
        </w:rPr>
        <w:t>плата за приобретенны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B1D1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портивный инвентарь</w:t>
      </w:r>
      <w:r w:rsidRPr="005B1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произведена </w:t>
      </w:r>
      <w:r w:rsidRPr="005B1D13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>111 111</w:t>
      </w:r>
      <w:r w:rsidRPr="005B1D13">
        <w:rPr>
          <w:rFonts w:ascii="Times New Roman" w:hAnsi="Times New Roman" w:cs="Times New Roman"/>
          <w:sz w:val="24"/>
          <w:szCs w:val="24"/>
        </w:rPr>
        <w:t xml:space="preserve">,00 руб. по КОСГУ 310 </w:t>
      </w:r>
      <w:r w:rsidRPr="005B1D13">
        <w:rPr>
          <w:rFonts w:ascii="Times New Roman" w:hAnsi="Times New Roman" w:cs="Times New Roman"/>
          <w:color w:val="000000"/>
          <w:sz w:val="24"/>
          <w:szCs w:val="24"/>
        </w:rPr>
        <w:t>"Увеличение стоимости основных средств"</w:t>
      </w:r>
      <w:r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E3405" w:rsidRPr="005B1D13" w:rsidRDefault="003E3405" w:rsidP="003E34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Приобретенное имущество </w:t>
      </w:r>
      <w:r w:rsidRPr="005B1D13">
        <w:rPr>
          <w:rFonts w:ascii="Times New Roman" w:hAnsi="Times New Roman" w:cs="Times New Roman"/>
          <w:sz w:val="24"/>
          <w:szCs w:val="24"/>
        </w:rPr>
        <w:t xml:space="preserve">на баланс  администрации поставлено и </w:t>
      </w:r>
      <w:r w:rsidRPr="005B1D13">
        <w:rPr>
          <w:rFonts w:ascii="Times New Roman" w:hAnsi="Times New Roman" w:cs="Times New Roman"/>
          <w:color w:val="000000"/>
          <w:sz w:val="24"/>
          <w:szCs w:val="24"/>
        </w:rPr>
        <w:t>учитывается на</w:t>
      </w:r>
      <w:r w:rsidR="00FE4FB1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соответствующих </w:t>
      </w:r>
      <w:r w:rsidR="00795E17">
        <w:rPr>
          <w:rFonts w:ascii="Times New Roman" w:hAnsi="Times New Roman" w:cs="Times New Roman"/>
          <w:color w:val="000000"/>
          <w:sz w:val="24"/>
          <w:szCs w:val="24"/>
        </w:rPr>
        <w:t>счетах</w:t>
      </w:r>
      <w:r w:rsidR="00FE4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4FB1" w:rsidRPr="00FE4FB1">
        <w:rPr>
          <w:rFonts w:ascii="Times New Roman" w:hAnsi="Times New Roman" w:cs="Times New Roman"/>
          <w:sz w:val="24"/>
          <w:szCs w:val="24"/>
        </w:rPr>
        <w:t xml:space="preserve">бухгалтерского </w:t>
      </w:r>
      <w:r w:rsidR="00FE4FB1">
        <w:rPr>
          <w:rFonts w:ascii="Times New Roman" w:hAnsi="Times New Roman" w:cs="Times New Roman"/>
          <w:sz w:val="24"/>
          <w:szCs w:val="24"/>
        </w:rPr>
        <w:t>учета.</w:t>
      </w:r>
    </w:p>
    <w:p w:rsidR="009E1A4D" w:rsidRDefault="009E1A4D" w:rsidP="009E1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F75">
        <w:rPr>
          <w:rFonts w:ascii="Times New Roman" w:hAnsi="Times New Roman" w:cs="Times New Roman"/>
          <w:sz w:val="24"/>
          <w:szCs w:val="24"/>
        </w:rPr>
        <w:t xml:space="preserve">В силу п.5 ст.51 Федерального закона </w:t>
      </w:r>
      <w:r w:rsidR="00E91813">
        <w:rPr>
          <w:rFonts w:ascii="Times New Roman" w:hAnsi="Times New Roman" w:cs="Times New Roman"/>
          <w:sz w:val="24"/>
          <w:szCs w:val="24"/>
        </w:rPr>
        <w:t xml:space="preserve">от 06.10.2003 г. </w:t>
      </w:r>
      <w:r w:rsidRPr="00AE0F75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РФ» в</w:t>
      </w:r>
      <w:r w:rsidRPr="007912CC">
        <w:rPr>
          <w:rFonts w:ascii="Times New Roman" w:hAnsi="Times New Roman" w:cs="Times New Roman"/>
          <w:sz w:val="24"/>
          <w:szCs w:val="24"/>
        </w:rPr>
        <w:t xml:space="preserve"> муниципальном образовании в обязательном порядке ведется реестр муниципальной собственности, </w:t>
      </w:r>
      <w:r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r:id="rId11" w:history="1">
        <w:r w:rsidRPr="007912CC">
          <w:rPr>
            <w:rFonts w:ascii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7912CC">
        <w:rPr>
          <w:rFonts w:ascii="Times New Roman" w:hAnsi="Times New Roman" w:cs="Times New Roman"/>
          <w:sz w:val="24"/>
          <w:szCs w:val="24"/>
          <w:lang w:eastAsia="ru-RU"/>
        </w:rPr>
        <w:t>, установленном уполномоченным Правительством Российской Федерации федеральным органом исполнительной власти,</w:t>
      </w:r>
      <w:r w:rsidRPr="007912CC">
        <w:rPr>
          <w:rFonts w:ascii="Times New Roman" w:hAnsi="Times New Roman" w:cs="Times New Roman"/>
          <w:sz w:val="24"/>
          <w:szCs w:val="24"/>
        </w:rPr>
        <w:t xml:space="preserve"> в котором  подлежит  отражению  имущество, объекты,   приобретенные  за счет средств местного  бюджета.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обязанность ведения реестра муниципальной собственности определена Приказом Минэкономразвития РФ от 30.08.2011</w:t>
      </w:r>
      <w:r w:rsidR="00495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424 «Об утверждении Порядка ведения органами местного самоуправления реестров муниципального имущества»</w:t>
      </w:r>
      <w:r w:rsidR="003E3405">
        <w:rPr>
          <w:rFonts w:ascii="Times New Roman" w:hAnsi="Times New Roman" w:cs="Times New Roman"/>
          <w:sz w:val="24"/>
          <w:szCs w:val="24"/>
        </w:rPr>
        <w:t>.</w:t>
      </w:r>
    </w:p>
    <w:p w:rsidR="00FE4FB1" w:rsidRDefault="003E3405" w:rsidP="00FE4FB1">
      <w:pPr>
        <w:pStyle w:val="12"/>
        <w:tabs>
          <w:tab w:val="left" w:pos="9356"/>
        </w:tabs>
        <w:ind w:right="-81" w:firstLine="540"/>
        <w:jc w:val="both"/>
        <w:rPr>
          <w:sz w:val="24"/>
          <w:szCs w:val="24"/>
        </w:rPr>
      </w:pPr>
      <w:r w:rsidRPr="005B1D13">
        <w:rPr>
          <w:sz w:val="24"/>
          <w:szCs w:val="24"/>
        </w:rPr>
        <w:t xml:space="preserve">Администрацией </w:t>
      </w:r>
      <w:proofErr w:type="spellStart"/>
      <w:r w:rsidRPr="005B1D13">
        <w:rPr>
          <w:sz w:val="24"/>
          <w:szCs w:val="24"/>
        </w:rPr>
        <w:t>Небельского</w:t>
      </w:r>
      <w:proofErr w:type="spellEnd"/>
      <w:r w:rsidRPr="005B1D13">
        <w:rPr>
          <w:sz w:val="24"/>
          <w:szCs w:val="24"/>
        </w:rPr>
        <w:t xml:space="preserve"> муниципального образования разработано Положение о реестре муниципального имущества </w:t>
      </w:r>
      <w:proofErr w:type="spellStart"/>
      <w:r w:rsidRPr="005B1D13">
        <w:rPr>
          <w:sz w:val="24"/>
          <w:szCs w:val="24"/>
        </w:rPr>
        <w:t>Небельского</w:t>
      </w:r>
      <w:proofErr w:type="spellEnd"/>
      <w:r w:rsidRPr="005B1D13">
        <w:rPr>
          <w:sz w:val="24"/>
          <w:szCs w:val="24"/>
        </w:rPr>
        <w:t xml:space="preserve"> муниципального образования, которое было утверждено Решением схода </w:t>
      </w:r>
      <w:proofErr w:type="spellStart"/>
      <w:r w:rsidRPr="005B1D13">
        <w:rPr>
          <w:sz w:val="24"/>
          <w:szCs w:val="24"/>
        </w:rPr>
        <w:t>Небельского</w:t>
      </w:r>
      <w:proofErr w:type="spellEnd"/>
      <w:r w:rsidRPr="005B1D13">
        <w:rPr>
          <w:sz w:val="24"/>
          <w:szCs w:val="24"/>
        </w:rPr>
        <w:t xml:space="preserve"> муниципального образования от 20.06.2011</w:t>
      </w:r>
      <w:r>
        <w:rPr>
          <w:sz w:val="24"/>
          <w:szCs w:val="24"/>
        </w:rPr>
        <w:t xml:space="preserve"> </w:t>
      </w:r>
      <w:r w:rsidRPr="005B1D13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5B1D13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="00FE4FB1" w:rsidRPr="00FE4FB1">
        <w:rPr>
          <w:sz w:val="24"/>
          <w:szCs w:val="24"/>
        </w:rPr>
        <w:t>Имущество</w:t>
      </w:r>
      <w:r w:rsidR="00960CEE">
        <w:rPr>
          <w:sz w:val="24"/>
          <w:szCs w:val="24"/>
        </w:rPr>
        <w:t>,</w:t>
      </w:r>
      <w:r w:rsidR="00FE4FB1" w:rsidRPr="00FE4FB1">
        <w:rPr>
          <w:sz w:val="24"/>
          <w:szCs w:val="24"/>
        </w:rPr>
        <w:t xml:space="preserve"> приобретенное в ходе реализации проектов народных инициатив </w:t>
      </w:r>
      <w:r w:rsidR="00A2601B">
        <w:rPr>
          <w:sz w:val="24"/>
          <w:szCs w:val="24"/>
        </w:rPr>
        <w:t>в</w:t>
      </w:r>
      <w:r w:rsidR="00FE4FB1" w:rsidRPr="00FE4FB1">
        <w:rPr>
          <w:sz w:val="24"/>
          <w:szCs w:val="24"/>
        </w:rPr>
        <w:t xml:space="preserve"> 2013 год</w:t>
      </w:r>
      <w:r w:rsidR="00A2601B">
        <w:rPr>
          <w:sz w:val="24"/>
          <w:szCs w:val="24"/>
        </w:rPr>
        <w:t>у</w:t>
      </w:r>
      <w:r w:rsidR="00960CEE">
        <w:rPr>
          <w:sz w:val="24"/>
          <w:szCs w:val="24"/>
        </w:rPr>
        <w:t>,</w:t>
      </w:r>
      <w:r w:rsidR="00FE4FB1" w:rsidRPr="00FE4FB1">
        <w:rPr>
          <w:sz w:val="24"/>
          <w:szCs w:val="24"/>
        </w:rPr>
        <w:t xml:space="preserve"> включено в реестр муниципальной собственности.</w:t>
      </w:r>
    </w:p>
    <w:p w:rsidR="00E91813" w:rsidRDefault="00E91813" w:rsidP="00E91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813">
        <w:rPr>
          <w:rFonts w:ascii="Times New Roman" w:hAnsi="Times New Roman" w:cs="Times New Roman"/>
          <w:sz w:val="24"/>
          <w:szCs w:val="24"/>
        </w:rPr>
        <w:t>Следует отметить, что Реестр муниципального имущества ведется с нарушением Приказа Минэкономразвития РФ от 30.08.2011</w:t>
      </w:r>
      <w:r w:rsidR="00A2601B">
        <w:rPr>
          <w:rFonts w:ascii="Times New Roman" w:hAnsi="Times New Roman" w:cs="Times New Roman"/>
          <w:sz w:val="24"/>
          <w:szCs w:val="24"/>
        </w:rPr>
        <w:t xml:space="preserve"> </w:t>
      </w:r>
      <w:r w:rsidRPr="00E91813">
        <w:rPr>
          <w:rFonts w:ascii="Times New Roman" w:hAnsi="Times New Roman" w:cs="Times New Roman"/>
          <w:sz w:val="24"/>
          <w:szCs w:val="24"/>
        </w:rPr>
        <w:t xml:space="preserve">г. № 424 «Об утверждении Порядка ведения органами местного самоуправления реестров муниципального имущества». </w:t>
      </w:r>
    </w:p>
    <w:p w:rsidR="00E91813" w:rsidRPr="00E91813" w:rsidRDefault="00E91813" w:rsidP="00E91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813" w:rsidRPr="00FE4FB1" w:rsidRDefault="00E91813" w:rsidP="00FE4FB1">
      <w:pPr>
        <w:pStyle w:val="12"/>
        <w:tabs>
          <w:tab w:val="left" w:pos="9356"/>
        </w:tabs>
        <w:ind w:right="-81" w:firstLine="540"/>
        <w:jc w:val="both"/>
        <w:rPr>
          <w:sz w:val="24"/>
          <w:szCs w:val="24"/>
        </w:rPr>
      </w:pPr>
    </w:p>
    <w:p w:rsidR="000A4955" w:rsidRDefault="000A4955" w:rsidP="00A234C9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F11E3" w:rsidRDefault="004F11E3" w:rsidP="00A234C9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F11E3" w:rsidRDefault="004F11E3" w:rsidP="00A234C9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66D12" w:rsidRDefault="00566D12" w:rsidP="00566D12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контрольного мероприятия:</w:t>
      </w:r>
    </w:p>
    <w:p w:rsidR="00871405" w:rsidRDefault="00566D12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Аудитор КСП района                                                                                             М.А.Князева</w:t>
      </w:r>
    </w:p>
    <w:p w:rsidR="00566D12" w:rsidRDefault="00566D12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</w:p>
    <w:p w:rsidR="00566D12" w:rsidRPr="00F25EE3" w:rsidRDefault="00566D12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</w:p>
    <w:p w:rsidR="00871405" w:rsidRDefault="00605CCF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Инспектор</w:t>
      </w:r>
      <w:r w:rsidR="00871405" w:rsidRPr="00F25EE3">
        <w:rPr>
          <w:rFonts w:ascii="Times New Roman" w:hAnsi="Times New Roman" w:cs="Times New Roman"/>
          <w:b/>
        </w:rPr>
        <w:t xml:space="preserve"> КСП района        </w:t>
      </w:r>
      <w:r w:rsidR="00566D12">
        <w:rPr>
          <w:rFonts w:ascii="Times New Roman" w:hAnsi="Times New Roman" w:cs="Times New Roman"/>
          <w:b/>
        </w:rPr>
        <w:t xml:space="preserve">                </w:t>
      </w:r>
      <w:r w:rsidR="00871405" w:rsidRPr="00F25EE3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="00871405" w:rsidRPr="00F25EE3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>Е.</w:t>
      </w:r>
      <w:r w:rsidR="00871405" w:rsidRPr="00F25EE3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  <w:b/>
        </w:rPr>
        <w:t xml:space="preserve"> Горбунова</w:t>
      </w:r>
    </w:p>
    <w:p w:rsidR="00871405" w:rsidRDefault="00871405">
      <w:pPr>
        <w:spacing w:after="0" w:line="240" w:lineRule="auto"/>
        <w:rPr>
          <w:rFonts w:ascii="Times New Roman" w:hAnsi="Times New Roman"/>
        </w:rPr>
      </w:pPr>
    </w:p>
    <w:p w:rsidR="00871405" w:rsidRDefault="00871405">
      <w:pPr>
        <w:rPr>
          <w:rFonts w:ascii="Times New Roman" w:hAnsi="Times New Roman"/>
        </w:rPr>
      </w:pPr>
    </w:p>
    <w:sectPr w:rsidR="00871405" w:rsidSect="00FC28D8">
      <w:footerReference w:type="even" r:id="rId12"/>
      <w:footerReference w:type="default" r:id="rId13"/>
      <w:footnotePr>
        <w:pos w:val="beneathText"/>
      </w:footnotePr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4A9" w:rsidRDefault="004234A9">
      <w:r>
        <w:separator/>
      </w:r>
    </w:p>
  </w:endnote>
  <w:endnote w:type="continuationSeparator" w:id="1">
    <w:p w:rsidR="004234A9" w:rsidRDefault="00423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D8" w:rsidRDefault="007474DC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28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28D8" w:rsidRDefault="00FC28D8" w:rsidP="00FC28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D8" w:rsidRDefault="007474DC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28D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3649">
      <w:rPr>
        <w:rStyle w:val="a9"/>
        <w:noProof/>
      </w:rPr>
      <w:t>1</w:t>
    </w:r>
    <w:r>
      <w:rPr>
        <w:rStyle w:val="a9"/>
      </w:rPr>
      <w:fldChar w:fldCharType="end"/>
    </w:r>
  </w:p>
  <w:p w:rsidR="00FC28D8" w:rsidRDefault="00FC28D8" w:rsidP="00FC28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4A9" w:rsidRDefault="004234A9">
      <w:r>
        <w:separator/>
      </w:r>
    </w:p>
  </w:footnote>
  <w:footnote w:type="continuationSeparator" w:id="1">
    <w:p w:rsidR="004234A9" w:rsidRDefault="00423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ABB4875"/>
    <w:multiLevelType w:val="hybridMultilevel"/>
    <w:tmpl w:val="E68E5928"/>
    <w:lvl w:ilvl="0" w:tplc="64EAC20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0B646D1"/>
    <w:multiLevelType w:val="hybridMultilevel"/>
    <w:tmpl w:val="245C3C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3B241A6"/>
    <w:multiLevelType w:val="hybridMultilevel"/>
    <w:tmpl w:val="E1E6CDA8"/>
    <w:lvl w:ilvl="0" w:tplc="97367D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7053ED"/>
    <w:multiLevelType w:val="hybridMultilevel"/>
    <w:tmpl w:val="CF36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AD1F3F"/>
    <w:multiLevelType w:val="hybridMultilevel"/>
    <w:tmpl w:val="F8FEB190"/>
    <w:lvl w:ilvl="0" w:tplc="45A8ADE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720B9B"/>
    <w:multiLevelType w:val="hybridMultilevel"/>
    <w:tmpl w:val="44FAA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C3DBD"/>
    <w:rsid w:val="00032B61"/>
    <w:rsid w:val="00032FE3"/>
    <w:rsid w:val="00041F24"/>
    <w:rsid w:val="0006606E"/>
    <w:rsid w:val="00070F67"/>
    <w:rsid w:val="00077CF4"/>
    <w:rsid w:val="00083EAC"/>
    <w:rsid w:val="00093F5E"/>
    <w:rsid w:val="00094A5F"/>
    <w:rsid w:val="00097F8A"/>
    <w:rsid w:val="000A4955"/>
    <w:rsid w:val="000B56C3"/>
    <w:rsid w:val="000C10B2"/>
    <w:rsid w:val="000D03EE"/>
    <w:rsid w:val="000D544F"/>
    <w:rsid w:val="000E1425"/>
    <w:rsid w:val="0010010F"/>
    <w:rsid w:val="00100AF6"/>
    <w:rsid w:val="00113301"/>
    <w:rsid w:val="00114360"/>
    <w:rsid w:val="00120890"/>
    <w:rsid w:val="00130ED9"/>
    <w:rsid w:val="001315C3"/>
    <w:rsid w:val="001450FF"/>
    <w:rsid w:val="00163CE3"/>
    <w:rsid w:val="0017224F"/>
    <w:rsid w:val="00172988"/>
    <w:rsid w:val="0019774C"/>
    <w:rsid w:val="001A3043"/>
    <w:rsid w:val="001A5395"/>
    <w:rsid w:val="001A566A"/>
    <w:rsid w:val="001A6105"/>
    <w:rsid w:val="001A64DC"/>
    <w:rsid w:val="001C78DA"/>
    <w:rsid w:val="0020028F"/>
    <w:rsid w:val="00200C8C"/>
    <w:rsid w:val="0021005D"/>
    <w:rsid w:val="00216029"/>
    <w:rsid w:val="002177E1"/>
    <w:rsid w:val="002376C0"/>
    <w:rsid w:val="0024521F"/>
    <w:rsid w:val="00247CA1"/>
    <w:rsid w:val="00256D08"/>
    <w:rsid w:val="00286488"/>
    <w:rsid w:val="0028687A"/>
    <w:rsid w:val="00295051"/>
    <w:rsid w:val="002A327C"/>
    <w:rsid w:val="002B3186"/>
    <w:rsid w:val="002B3660"/>
    <w:rsid w:val="002C3DBD"/>
    <w:rsid w:val="002D4B23"/>
    <w:rsid w:val="002E5280"/>
    <w:rsid w:val="00304FF8"/>
    <w:rsid w:val="00307F35"/>
    <w:rsid w:val="00316746"/>
    <w:rsid w:val="003209D6"/>
    <w:rsid w:val="00330BE2"/>
    <w:rsid w:val="003314DB"/>
    <w:rsid w:val="0034198F"/>
    <w:rsid w:val="00345CBC"/>
    <w:rsid w:val="00347296"/>
    <w:rsid w:val="00364855"/>
    <w:rsid w:val="00376CA2"/>
    <w:rsid w:val="00386AFB"/>
    <w:rsid w:val="003A2332"/>
    <w:rsid w:val="003B3258"/>
    <w:rsid w:val="003B6B52"/>
    <w:rsid w:val="003B6C22"/>
    <w:rsid w:val="003C3A70"/>
    <w:rsid w:val="003D7B21"/>
    <w:rsid w:val="003E3405"/>
    <w:rsid w:val="004046E2"/>
    <w:rsid w:val="00407594"/>
    <w:rsid w:val="00413728"/>
    <w:rsid w:val="00414286"/>
    <w:rsid w:val="004234A9"/>
    <w:rsid w:val="00444308"/>
    <w:rsid w:val="0046453D"/>
    <w:rsid w:val="00495717"/>
    <w:rsid w:val="004967B8"/>
    <w:rsid w:val="004B04F7"/>
    <w:rsid w:val="004C065E"/>
    <w:rsid w:val="004D4E19"/>
    <w:rsid w:val="004D7083"/>
    <w:rsid w:val="004E734F"/>
    <w:rsid w:val="004F11E3"/>
    <w:rsid w:val="004F327A"/>
    <w:rsid w:val="004F5416"/>
    <w:rsid w:val="005012AF"/>
    <w:rsid w:val="00507837"/>
    <w:rsid w:val="005209CC"/>
    <w:rsid w:val="00525A91"/>
    <w:rsid w:val="005456D9"/>
    <w:rsid w:val="0055354A"/>
    <w:rsid w:val="005536CC"/>
    <w:rsid w:val="005558D0"/>
    <w:rsid w:val="0056624E"/>
    <w:rsid w:val="00566D12"/>
    <w:rsid w:val="00593649"/>
    <w:rsid w:val="005A55C2"/>
    <w:rsid w:val="005B1D13"/>
    <w:rsid w:val="005F44BB"/>
    <w:rsid w:val="00605CCF"/>
    <w:rsid w:val="0063153D"/>
    <w:rsid w:val="00651079"/>
    <w:rsid w:val="00651BEC"/>
    <w:rsid w:val="0065633C"/>
    <w:rsid w:val="00680641"/>
    <w:rsid w:val="00691363"/>
    <w:rsid w:val="00695FFC"/>
    <w:rsid w:val="006A00C7"/>
    <w:rsid w:val="006C22FC"/>
    <w:rsid w:val="00704287"/>
    <w:rsid w:val="00715D53"/>
    <w:rsid w:val="00724726"/>
    <w:rsid w:val="0073058A"/>
    <w:rsid w:val="007310AD"/>
    <w:rsid w:val="007474DC"/>
    <w:rsid w:val="00756A9A"/>
    <w:rsid w:val="00761C4A"/>
    <w:rsid w:val="00762158"/>
    <w:rsid w:val="0076620C"/>
    <w:rsid w:val="00785193"/>
    <w:rsid w:val="00795E17"/>
    <w:rsid w:val="007A2492"/>
    <w:rsid w:val="007B3FBB"/>
    <w:rsid w:val="007D2112"/>
    <w:rsid w:val="007D785C"/>
    <w:rsid w:val="007E32DB"/>
    <w:rsid w:val="007E7746"/>
    <w:rsid w:val="007F2E14"/>
    <w:rsid w:val="008202D1"/>
    <w:rsid w:val="00844139"/>
    <w:rsid w:val="00860E13"/>
    <w:rsid w:val="00862AFF"/>
    <w:rsid w:val="00871405"/>
    <w:rsid w:val="008753A3"/>
    <w:rsid w:val="00881B57"/>
    <w:rsid w:val="008855B2"/>
    <w:rsid w:val="008A70F6"/>
    <w:rsid w:val="008D1418"/>
    <w:rsid w:val="008E4976"/>
    <w:rsid w:val="008E7F80"/>
    <w:rsid w:val="008F71B3"/>
    <w:rsid w:val="008F7672"/>
    <w:rsid w:val="00911D0A"/>
    <w:rsid w:val="00912441"/>
    <w:rsid w:val="00922255"/>
    <w:rsid w:val="00931650"/>
    <w:rsid w:val="00946865"/>
    <w:rsid w:val="00952471"/>
    <w:rsid w:val="009545B3"/>
    <w:rsid w:val="009574AE"/>
    <w:rsid w:val="00960CEE"/>
    <w:rsid w:val="009623EF"/>
    <w:rsid w:val="00977A95"/>
    <w:rsid w:val="00980AFB"/>
    <w:rsid w:val="00992273"/>
    <w:rsid w:val="009A22D6"/>
    <w:rsid w:val="009A5A34"/>
    <w:rsid w:val="009B7882"/>
    <w:rsid w:val="009E1A4D"/>
    <w:rsid w:val="009E21F6"/>
    <w:rsid w:val="009E3ADA"/>
    <w:rsid w:val="009E3B6D"/>
    <w:rsid w:val="00A234C9"/>
    <w:rsid w:val="00A2601B"/>
    <w:rsid w:val="00A6479B"/>
    <w:rsid w:val="00A72B7C"/>
    <w:rsid w:val="00A858C9"/>
    <w:rsid w:val="00A86211"/>
    <w:rsid w:val="00A903F6"/>
    <w:rsid w:val="00A951A7"/>
    <w:rsid w:val="00AA2B4A"/>
    <w:rsid w:val="00AF51D8"/>
    <w:rsid w:val="00B150B4"/>
    <w:rsid w:val="00B174FA"/>
    <w:rsid w:val="00B215ED"/>
    <w:rsid w:val="00B51C6B"/>
    <w:rsid w:val="00B54B6C"/>
    <w:rsid w:val="00B61104"/>
    <w:rsid w:val="00B62C52"/>
    <w:rsid w:val="00B67C1C"/>
    <w:rsid w:val="00B80E6D"/>
    <w:rsid w:val="00B93B0A"/>
    <w:rsid w:val="00BA5BA2"/>
    <w:rsid w:val="00BC3001"/>
    <w:rsid w:val="00BC4542"/>
    <w:rsid w:val="00BD33E8"/>
    <w:rsid w:val="00BD6A97"/>
    <w:rsid w:val="00BE1E38"/>
    <w:rsid w:val="00BE6C66"/>
    <w:rsid w:val="00BF3329"/>
    <w:rsid w:val="00BF751A"/>
    <w:rsid w:val="00C03A2B"/>
    <w:rsid w:val="00C13202"/>
    <w:rsid w:val="00C20AD9"/>
    <w:rsid w:val="00C2710C"/>
    <w:rsid w:val="00C33BF5"/>
    <w:rsid w:val="00C35336"/>
    <w:rsid w:val="00C455C8"/>
    <w:rsid w:val="00C50B45"/>
    <w:rsid w:val="00C61762"/>
    <w:rsid w:val="00C66D32"/>
    <w:rsid w:val="00CB01C9"/>
    <w:rsid w:val="00CC0746"/>
    <w:rsid w:val="00CE390A"/>
    <w:rsid w:val="00D11D83"/>
    <w:rsid w:val="00D2105D"/>
    <w:rsid w:val="00D26EF3"/>
    <w:rsid w:val="00D317F6"/>
    <w:rsid w:val="00D3288C"/>
    <w:rsid w:val="00D328F9"/>
    <w:rsid w:val="00D41BCB"/>
    <w:rsid w:val="00D4221A"/>
    <w:rsid w:val="00D468CA"/>
    <w:rsid w:val="00D555A2"/>
    <w:rsid w:val="00D60703"/>
    <w:rsid w:val="00D9276B"/>
    <w:rsid w:val="00DA016A"/>
    <w:rsid w:val="00DB251D"/>
    <w:rsid w:val="00DC25EC"/>
    <w:rsid w:val="00DC7786"/>
    <w:rsid w:val="00DE39E1"/>
    <w:rsid w:val="00DE5056"/>
    <w:rsid w:val="00DE75C2"/>
    <w:rsid w:val="00DE7831"/>
    <w:rsid w:val="00DF2AC0"/>
    <w:rsid w:val="00E1588D"/>
    <w:rsid w:val="00E25AC8"/>
    <w:rsid w:val="00E3143A"/>
    <w:rsid w:val="00E3477A"/>
    <w:rsid w:val="00E50A35"/>
    <w:rsid w:val="00E52C88"/>
    <w:rsid w:val="00E60DFC"/>
    <w:rsid w:val="00E7264C"/>
    <w:rsid w:val="00E7532D"/>
    <w:rsid w:val="00E91813"/>
    <w:rsid w:val="00ED2B0B"/>
    <w:rsid w:val="00ED5AA1"/>
    <w:rsid w:val="00EF7458"/>
    <w:rsid w:val="00F0571E"/>
    <w:rsid w:val="00F13C19"/>
    <w:rsid w:val="00F17266"/>
    <w:rsid w:val="00F24661"/>
    <w:rsid w:val="00F25EE3"/>
    <w:rsid w:val="00F27F7A"/>
    <w:rsid w:val="00F500E5"/>
    <w:rsid w:val="00F97269"/>
    <w:rsid w:val="00FB1BA0"/>
    <w:rsid w:val="00FC28D8"/>
    <w:rsid w:val="00FD140F"/>
    <w:rsid w:val="00FD3492"/>
    <w:rsid w:val="00FD5EF9"/>
    <w:rsid w:val="00FE25F8"/>
    <w:rsid w:val="00FE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43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1C6B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143A"/>
    <w:rPr>
      <w:rFonts w:ascii="Symbol" w:hAnsi="Symbol"/>
    </w:rPr>
  </w:style>
  <w:style w:type="character" w:customStyle="1" w:styleId="WW8Num2z0">
    <w:name w:val="WW8Num2z0"/>
    <w:rsid w:val="00E3143A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E3143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E3143A"/>
  </w:style>
  <w:style w:type="character" w:customStyle="1" w:styleId="11">
    <w:name w:val="Основной шрифт абзаца1"/>
    <w:rsid w:val="00E3143A"/>
  </w:style>
  <w:style w:type="character" w:customStyle="1" w:styleId="FontStyle12">
    <w:name w:val="Font Style12"/>
    <w:basedOn w:val="11"/>
    <w:rsid w:val="00E3143A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E3143A"/>
    <w:rPr>
      <w:color w:val="000080"/>
      <w:u w:val="single"/>
    </w:rPr>
  </w:style>
  <w:style w:type="character" w:customStyle="1" w:styleId="WW8Num5z0">
    <w:name w:val="WW8Num5z0"/>
    <w:rsid w:val="00E3143A"/>
    <w:rPr>
      <w:rFonts w:ascii="Symbol" w:hAnsi="Symbol"/>
    </w:rPr>
  </w:style>
  <w:style w:type="character" w:customStyle="1" w:styleId="Bullets">
    <w:name w:val="Bullets"/>
    <w:rsid w:val="00E3143A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E3143A"/>
  </w:style>
  <w:style w:type="paragraph" w:styleId="a4">
    <w:name w:val="Body Text"/>
    <w:basedOn w:val="a"/>
    <w:rsid w:val="00E3143A"/>
    <w:pPr>
      <w:spacing w:after="120"/>
    </w:pPr>
  </w:style>
  <w:style w:type="paragraph" w:styleId="a5">
    <w:name w:val="List"/>
    <w:basedOn w:val="a4"/>
    <w:rsid w:val="00E3143A"/>
    <w:rPr>
      <w:rFonts w:cs="Tahoma"/>
    </w:rPr>
  </w:style>
  <w:style w:type="paragraph" w:customStyle="1" w:styleId="Caption">
    <w:name w:val="Caption"/>
    <w:basedOn w:val="a"/>
    <w:rsid w:val="00E3143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E3143A"/>
    <w:pPr>
      <w:suppressLineNumbers/>
    </w:pPr>
    <w:rPr>
      <w:rFonts w:cs="Tahoma"/>
    </w:rPr>
  </w:style>
  <w:style w:type="paragraph" w:styleId="a6">
    <w:name w:val="Normal (Web)"/>
    <w:basedOn w:val="a"/>
    <w:rsid w:val="00E3143A"/>
    <w:pPr>
      <w:spacing w:before="280" w:after="119"/>
    </w:pPr>
  </w:style>
  <w:style w:type="paragraph" w:customStyle="1" w:styleId="ConsPlusTitle">
    <w:name w:val="ConsPlusTitle"/>
    <w:rsid w:val="00E3143A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7">
    <w:name w:val="Знак"/>
    <w:basedOn w:val="a"/>
    <w:rsid w:val="00E3143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E3143A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E3143A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rsid w:val="00FC28D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28D8"/>
  </w:style>
  <w:style w:type="paragraph" w:styleId="2">
    <w:name w:val="Body Text Indent 2"/>
    <w:basedOn w:val="a"/>
    <w:link w:val="20"/>
    <w:rsid w:val="00A23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4C9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99227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D2105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51C6B"/>
    <w:rPr>
      <w:rFonts w:ascii="Arial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rsid w:val="00CE3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FE4FB1"/>
  </w:style>
  <w:style w:type="paragraph" w:styleId="ac">
    <w:name w:val="List Paragraph"/>
    <w:basedOn w:val="a"/>
    <w:uiPriority w:val="34"/>
    <w:qFormat/>
    <w:rsid w:val="00330BE2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330BE2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1">
    <w:name w:val="Основной текст с отступом 211"/>
    <w:basedOn w:val="a"/>
    <w:uiPriority w:val="99"/>
    <w:rsid w:val="00E91813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52132.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11604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000000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C89CC8BFD4802CA00B2BD637D5A48CC1BFC2BBC84EC62866E91112C3F45C9712E05C0CF9E5197EK1D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20E6-DB7C-481A-93B1-E3286D63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Links>
    <vt:vector size="30" baseType="variant">
      <vt:variant>
        <vt:i4>5242885</vt:i4>
      </vt:variant>
      <vt:variant>
        <vt:i4>12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5242885</vt:i4>
      </vt:variant>
      <vt:variant>
        <vt:i4>9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4325386</vt:i4>
      </vt:variant>
      <vt:variant>
        <vt:i4>6</vt:i4>
      </vt:variant>
      <vt:variant>
        <vt:i4>0</vt:i4>
      </vt:variant>
      <vt:variant>
        <vt:i4>5</vt:i4>
      </vt:variant>
      <vt:variant>
        <vt:lpwstr>garantf1://70011604.1000/</vt:lpwstr>
      </vt:variant>
      <vt:variant>
        <vt:lpwstr/>
      </vt:variant>
      <vt:variant>
        <vt:i4>5242885</vt:i4>
      </vt:variant>
      <vt:variant>
        <vt:i4>3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consultantplus://offline/ref=2DC89CC8BFD4802CA00B2BD637D5A48CC1BFC2BBC84EC62866E91112C3F45C9712E05C0CF9E5197EK1D5E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2014-06-19T01:43:00Z</cp:lastPrinted>
  <dcterms:created xsi:type="dcterms:W3CDTF">2013-06-28T02:36:00Z</dcterms:created>
  <dcterms:modified xsi:type="dcterms:W3CDTF">2014-06-19T01:43:00Z</dcterms:modified>
</cp:coreProperties>
</file>